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"/>
        <w:gridCol w:w="1426"/>
        <w:gridCol w:w="2977"/>
        <w:gridCol w:w="5520"/>
      </w:tblGrid>
      <w:tr w:rsidR="0088096B" w:rsidRPr="0088096B" w14:paraId="2889078D" w14:textId="77777777" w:rsidTr="00AE3CD5">
        <w:trPr>
          <w:jc w:val="center"/>
        </w:trPr>
        <w:tc>
          <w:tcPr>
            <w:tcW w:w="10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C8436" w14:textId="77777777" w:rsidR="0088096B" w:rsidRPr="00AE3CD5" w:rsidRDefault="0088096B" w:rsidP="00AE3CD5">
            <w:pPr>
              <w:jc w:val="center"/>
              <w:rPr>
                <w:rFonts w:ascii="Calibri" w:hAnsi="Calibri"/>
                <w:b/>
                <w:bCs/>
                <w:caps/>
                <w:spacing w:val="-4"/>
                <w:sz w:val="28"/>
              </w:rPr>
            </w:pPr>
            <w:r w:rsidRPr="00AE3CD5">
              <w:rPr>
                <w:rFonts w:ascii="Calibri" w:hAnsi="Calibri"/>
                <w:b/>
                <w:bCs/>
                <w:caps/>
                <w:spacing w:val="-4"/>
                <w:sz w:val="28"/>
              </w:rPr>
              <w:t>Formularz rekrutacyjny</w:t>
            </w:r>
          </w:p>
        </w:tc>
      </w:tr>
      <w:tr w:rsidR="0088096B" w:rsidRPr="0088096B" w14:paraId="352F0ABB" w14:textId="77777777" w:rsidTr="00AE3CD5">
        <w:trPr>
          <w:trHeight w:val="430"/>
          <w:jc w:val="center"/>
        </w:trPr>
        <w:tc>
          <w:tcPr>
            <w:tcW w:w="10662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BF3707C" w14:textId="77777777" w:rsidR="0088096B" w:rsidRPr="0088096B" w:rsidRDefault="00B80ED9" w:rsidP="005A562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ORGANIZATOR</w:t>
            </w:r>
            <w:r w:rsidRPr="008809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96B" w:rsidRPr="0088096B">
              <w:rPr>
                <w:rFonts w:ascii="Calibri" w:hAnsi="Calibri"/>
                <w:b/>
                <w:sz w:val="22"/>
                <w:szCs w:val="22"/>
              </w:rPr>
              <w:t>I PROJEKT</w:t>
            </w:r>
          </w:p>
        </w:tc>
      </w:tr>
      <w:tr w:rsidR="0088096B" w:rsidRPr="0088096B" w14:paraId="5222E77D" w14:textId="77777777" w:rsidTr="00AE3CD5">
        <w:trPr>
          <w:jc w:val="center"/>
        </w:trPr>
        <w:tc>
          <w:tcPr>
            <w:tcW w:w="2165" w:type="dxa"/>
            <w:gridSpan w:val="2"/>
            <w:shd w:val="clear" w:color="auto" w:fill="E0E0E0"/>
            <w:vAlign w:val="center"/>
          </w:tcPr>
          <w:p w14:paraId="68BB7EEC" w14:textId="77777777" w:rsidR="0088096B" w:rsidRPr="0088096B" w:rsidRDefault="00B80ED9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ORGANIZATOR</w:t>
            </w:r>
          </w:p>
        </w:tc>
        <w:tc>
          <w:tcPr>
            <w:tcW w:w="8497" w:type="dxa"/>
            <w:gridSpan w:val="2"/>
            <w:shd w:val="clear" w:color="auto" w:fill="E0E0E0"/>
            <w:vAlign w:val="center"/>
          </w:tcPr>
          <w:p w14:paraId="7C011F83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8096B">
              <w:rPr>
                <w:rFonts w:ascii="Calibri" w:hAnsi="Calibri"/>
                <w:b/>
                <w:sz w:val="22"/>
                <w:szCs w:val="22"/>
              </w:rPr>
              <w:t>Dorotkowo</w:t>
            </w:r>
            <w:proofErr w:type="spellEnd"/>
            <w:r w:rsidRPr="0088096B">
              <w:rPr>
                <w:rFonts w:ascii="Calibri" w:hAnsi="Calibri"/>
                <w:b/>
                <w:sz w:val="22"/>
                <w:szCs w:val="22"/>
              </w:rPr>
              <w:t>. Fundacja na rzecz Doroty Targowskiej i Jej Przyjaciół</w:t>
            </w:r>
          </w:p>
        </w:tc>
      </w:tr>
      <w:tr w:rsidR="0088096B" w:rsidRPr="0088096B" w14:paraId="2FECFCC2" w14:textId="77777777" w:rsidTr="00AE3CD5">
        <w:trPr>
          <w:jc w:val="center"/>
        </w:trPr>
        <w:tc>
          <w:tcPr>
            <w:tcW w:w="2165" w:type="dxa"/>
            <w:gridSpan w:val="2"/>
            <w:shd w:val="clear" w:color="auto" w:fill="E0E0E0"/>
            <w:vAlign w:val="center"/>
          </w:tcPr>
          <w:p w14:paraId="20178CD7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8497" w:type="dxa"/>
            <w:gridSpan w:val="2"/>
            <w:shd w:val="clear" w:color="auto" w:fill="E0E0E0"/>
            <w:vAlign w:val="center"/>
          </w:tcPr>
          <w:p w14:paraId="4282D332" w14:textId="77777777" w:rsidR="0088096B" w:rsidRPr="0088096B" w:rsidRDefault="0088096B" w:rsidP="005A562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88096B">
              <w:rPr>
                <w:rFonts w:ascii="Calibri" w:hAnsi="Calibri"/>
                <w:i/>
                <w:sz w:val="22"/>
                <w:szCs w:val="22"/>
              </w:rPr>
              <w:t>Dorotkowe wsparcie na starcie. Rehabilitacja dzieci i młodzieży z niepełnosprawn</w:t>
            </w:r>
            <w:r w:rsidRPr="0088096B">
              <w:rPr>
                <w:rFonts w:ascii="Calibri" w:hAnsi="Calibri"/>
                <w:i/>
                <w:sz w:val="22"/>
                <w:szCs w:val="22"/>
              </w:rPr>
              <w:t>o</w:t>
            </w:r>
            <w:r w:rsidRPr="0088096B">
              <w:rPr>
                <w:rFonts w:ascii="Calibri" w:hAnsi="Calibri"/>
                <w:i/>
                <w:sz w:val="22"/>
                <w:szCs w:val="22"/>
              </w:rPr>
              <w:t>ściami, w szczególności obciążonych Trisomią 21.</w:t>
            </w:r>
          </w:p>
        </w:tc>
      </w:tr>
      <w:tr w:rsidR="0088096B" w:rsidRPr="0088096B" w14:paraId="43E89889" w14:textId="77777777" w:rsidTr="00AE3CD5">
        <w:trPr>
          <w:jc w:val="center"/>
        </w:trPr>
        <w:tc>
          <w:tcPr>
            <w:tcW w:w="2165" w:type="dxa"/>
            <w:gridSpan w:val="2"/>
            <w:shd w:val="clear" w:color="auto" w:fill="E0E0E0"/>
            <w:vAlign w:val="center"/>
          </w:tcPr>
          <w:p w14:paraId="31A95EEB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>Czas trwania projektu</w:t>
            </w:r>
          </w:p>
        </w:tc>
        <w:tc>
          <w:tcPr>
            <w:tcW w:w="8497" w:type="dxa"/>
            <w:gridSpan w:val="2"/>
            <w:shd w:val="clear" w:color="auto" w:fill="E0E0E0"/>
            <w:vAlign w:val="center"/>
          </w:tcPr>
          <w:p w14:paraId="49AB18F0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eastAsia="Courier New" w:hAnsi="Calibri"/>
                <w:sz w:val="22"/>
                <w:szCs w:val="22"/>
              </w:rPr>
              <w:t>2.01.2018</w:t>
            </w:r>
            <w:r w:rsidR="00B33CCE">
              <w:rPr>
                <w:rFonts w:ascii="Calibri" w:eastAsia="Courier New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ourier New" w:hAnsi="Calibri"/>
                <w:sz w:val="22"/>
                <w:szCs w:val="22"/>
              </w:rPr>
              <w:t>r.</w:t>
            </w:r>
            <w:r w:rsidRPr="0088096B">
              <w:rPr>
                <w:rFonts w:ascii="Calibri" w:eastAsia="Courier New" w:hAnsi="Calibri"/>
                <w:sz w:val="22"/>
                <w:szCs w:val="22"/>
              </w:rPr>
              <w:t xml:space="preserve"> – 31.03.2019</w:t>
            </w:r>
            <w:r w:rsidR="00B33CCE">
              <w:rPr>
                <w:rFonts w:ascii="Calibri" w:eastAsia="Courier New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ourier New" w:hAnsi="Calibri"/>
                <w:sz w:val="22"/>
                <w:szCs w:val="22"/>
              </w:rPr>
              <w:t>r.</w:t>
            </w:r>
          </w:p>
        </w:tc>
      </w:tr>
      <w:tr w:rsidR="0088096B" w:rsidRPr="0088096B" w14:paraId="5EBAEDBC" w14:textId="77777777" w:rsidTr="00AE3CD5">
        <w:trPr>
          <w:cantSplit/>
          <w:trHeight w:val="454"/>
          <w:jc w:val="center"/>
        </w:trPr>
        <w:tc>
          <w:tcPr>
            <w:tcW w:w="10662" w:type="dxa"/>
            <w:gridSpan w:val="4"/>
            <w:shd w:val="clear" w:color="auto" w:fill="E0E0E0"/>
            <w:vAlign w:val="center"/>
          </w:tcPr>
          <w:p w14:paraId="4D30A872" w14:textId="77777777" w:rsidR="0088096B" w:rsidRPr="0088096B" w:rsidRDefault="0088096B" w:rsidP="005A562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 xml:space="preserve">BENEFICJENT </w:t>
            </w:r>
            <w:r w:rsidR="00B33CCE">
              <w:rPr>
                <w:rFonts w:ascii="Calibri" w:hAnsi="Calibri"/>
                <w:b/>
                <w:sz w:val="22"/>
                <w:szCs w:val="22"/>
              </w:rPr>
              <w:t xml:space="preserve">OSTATECZNY </w:t>
            </w:r>
            <w:r w:rsidRPr="0088096B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B33CCE">
              <w:rPr>
                <w:rFonts w:ascii="Calibri" w:hAnsi="Calibri"/>
                <w:b/>
                <w:sz w:val="22"/>
                <w:szCs w:val="22"/>
              </w:rPr>
              <w:t>BO/</w:t>
            </w:r>
            <w:r w:rsidRPr="0088096B">
              <w:rPr>
                <w:rFonts w:ascii="Calibri" w:hAnsi="Calibri"/>
                <w:b/>
                <w:sz w:val="22"/>
                <w:szCs w:val="22"/>
              </w:rPr>
              <w:t>UCZESTNIK) PROJEKTU</w:t>
            </w:r>
          </w:p>
        </w:tc>
      </w:tr>
      <w:tr w:rsidR="0088096B" w:rsidRPr="0088096B" w14:paraId="074879E8" w14:textId="77777777" w:rsidTr="00AE3CD5">
        <w:trPr>
          <w:cantSplit/>
          <w:trHeight w:val="454"/>
          <w:jc w:val="center"/>
        </w:trPr>
        <w:tc>
          <w:tcPr>
            <w:tcW w:w="739" w:type="dxa"/>
            <w:vMerge w:val="restart"/>
            <w:shd w:val="clear" w:color="auto" w:fill="E0E0E0"/>
            <w:textDirection w:val="btLr"/>
            <w:vAlign w:val="center"/>
          </w:tcPr>
          <w:p w14:paraId="443F3AB6" w14:textId="77777777" w:rsidR="0088096B" w:rsidRPr="0088096B" w:rsidRDefault="00617BC5" w:rsidP="005A562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osobowe BO</w:t>
            </w: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48BC23CB" w14:textId="77777777" w:rsidR="0088096B" w:rsidRPr="0088096B" w:rsidRDefault="0088096B" w:rsidP="00B33C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 xml:space="preserve">Imię (imiona) </w:t>
            </w:r>
            <w:r w:rsidR="00B33CCE">
              <w:rPr>
                <w:rFonts w:ascii="Calibri" w:hAnsi="Calibri"/>
                <w:b/>
                <w:sz w:val="22"/>
                <w:szCs w:val="22"/>
              </w:rPr>
              <w:t>BO</w:t>
            </w:r>
          </w:p>
        </w:tc>
        <w:tc>
          <w:tcPr>
            <w:tcW w:w="5520" w:type="dxa"/>
          </w:tcPr>
          <w:p w14:paraId="74B60E1E" w14:textId="77777777" w:rsidR="0088096B" w:rsidRPr="0088096B" w:rsidRDefault="0088096B" w:rsidP="005A5624">
            <w:pPr>
              <w:ind w:firstLine="708"/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352A535C" w14:textId="77777777" w:rsidTr="00AE3CD5">
        <w:trPr>
          <w:cantSplit/>
          <w:trHeight w:val="454"/>
          <w:jc w:val="center"/>
        </w:trPr>
        <w:tc>
          <w:tcPr>
            <w:tcW w:w="739" w:type="dxa"/>
            <w:vMerge/>
            <w:shd w:val="clear" w:color="auto" w:fill="E0E0E0"/>
            <w:vAlign w:val="center"/>
          </w:tcPr>
          <w:p w14:paraId="02796711" w14:textId="77777777" w:rsidR="0088096B" w:rsidRPr="0088096B" w:rsidRDefault="0088096B" w:rsidP="005A56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0673A9FB" w14:textId="77777777" w:rsidR="0088096B" w:rsidRPr="0088096B" w:rsidRDefault="0088096B" w:rsidP="00B33C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 xml:space="preserve">Nazwisko </w:t>
            </w:r>
            <w:r w:rsidR="00B33CCE">
              <w:rPr>
                <w:rFonts w:ascii="Calibri" w:hAnsi="Calibri"/>
                <w:b/>
                <w:sz w:val="22"/>
                <w:szCs w:val="22"/>
              </w:rPr>
              <w:t>BO</w:t>
            </w:r>
          </w:p>
        </w:tc>
        <w:tc>
          <w:tcPr>
            <w:tcW w:w="5520" w:type="dxa"/>
          </w:tcPr>
          <w:p w14:paraId="1E4CBB82" w14:textId="77777777" w:rsid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00C232FA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745FA228" w14:textId="77777777" w:rsidTr="00AE3CD5">
        <w:trPr>
          <w:cantSplit/>
          <w:trHeight w:val="454"/>
          <w:jc w:val="center"/>
        </w:trPr>
        <w:tc>
          <w:tcPr>
            <w:tcW w:w="739" w:type="dxa"/>
            <w:vMerge/>
            <w:shd w:val="clear" w:color="auto" w:fill="E0E0E0"/>
            <w:vAlign w:val="center"/>
          </w:tcPr>
          <w:p w14:paraId="33CCCAE6" w14:textId="77777777" w:rsidR="0088096B" w:rsidRPr="0088096B" w:rsidRDefault="0088096B" w:rsidP="005A56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5290B86A" w14:textId="77777777" w:rsidR="0088096B" w:rsidRPr="0088096B" w:rsidRDefault="0088096B" w:rsidP="00B33C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 xml:space="preserve">Data i miejsce urodzenia </w:t>
            </w:r>
            <w:r w:rsidR="00B33CCE">
              <w:rPr>
                <w:rFonts w:ascii="Calibri" w:hAnsi="Calibri"/>
                <w:b/>
                <w:sz w:val="22"/>
                <w:szCs w:val="22"/>
              </w:rPr>
              <w:t>BO</w:t>
            </w:r>
          </w:p>
        </w:tc>
        <w:tc>
          <w:tcPr>
            <w:tcW w:w="5520" w:type="dxa"/>
          </w:tcPr>
          <w:p w14:paraId="14FF92B4" w14:textId="77777777" w:rsid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2BABAEDA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726E93CD" w14:textId="77777777" w:rsidTr="00AE3CD5">
        <w:trPr>
          <w:cantSplit/>
          <w:trHeight w:val="454"/>
          <w:jc w:val="center"/>
        </w:trPr>
        <w:tc>
          <w:tcPr>
            <w:tcW w:w="739" w:type="dxa"/>
            <w:vMerge/>
            <w:shd w:val="clear" w:color="auto" w:fill="E0E0E0"/>
            <w:vAlign w:val="center"/>
          </w:tcPr>
          <w:p w14:paraId="13DCC4E1" w14:textId="77777777" w:rsidR="0088096B" w:rsidRPr="0088096B" w:rsidRDefault="0088096B" w:rsidP="005A56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1779B865" w14:textId="77777777" w:rsidR="0088096B" w:rsidRPr="0088096B" w:rsidRDefault="0088096B" w:rsidP="00B33C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 xml:space="preserve">PESEL </w:t>
            </w:r>
            <w:r w:rsidR="00B33CCE">
              <w:rPr>
                <w:rFonts w:ascii="Calibri" w:hAnsi="Calibri"/>
                <w:b/>
                <w:sz w:val="22"/>
                <w:szCs w:val="22"/>
              </w:rPr>
              <w:t>BO</w:t>
            </w:r>
          </w:p>
        </w:tc>
        <w:tc>
          <w:tcPr>
            <w:tcW w:w="5520" w:type="dxa"/>
          </w:tcPr>
          <w:p w14:paraId="33A3A733" w14:textId="77777777" w:rsid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28522552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2C6595F9" w14:textId="77777777" w:rsidTr="00AE3CD5">
        <w:trPr>
          <w:cantSplit/>
          <w:trHeight w:val="593"/>
          <w:jc w:val="center"/>
        </w:trPr>
        <w:tc>
          <w:tcPr>
            <w:tcW w:w="739" w:type="dxa"/>
            <w:vMerge/>
            <w:shd w:val="clear" w:color="auto" w:fill="E0E0E0"/>
            <w:vAlign w:val="center"/>
          </w:tcPr>
          <w:p w14:paraId="17291796" w14:textId="77777777" w:rsidR="0088096B" w:rsidRPr="0088096B" w:rsidRDefault="0088096B" w:rsidP="005A56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1E7A8F90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 xml:space="preserve">Przyczyna niepełnosprawności </w:t>
            </w:r>
            <w:r w:rsidRPr="00DB0793">
              <w:rPr>
                <w:rFonts w:ascii="Calibri" w:hAnsi="Calibri"/>
                <w:sz w:val="20"/>
                <w:szCs w:val="20"/>
              </w:rPr>
              <w:t>(</w:t>
            </w:r>
            <w:r w:rsidRPr="00997CCE">
              <w:rPr>
                <w:rFonts w:ascii="Calibri" w:hAnsi="Calibri"/>
                <w:i/>
                <w:sz w:val="20"/>
                <w:szCs w:val="20"/>
              </w:rPr>
              <w:t>należy wpisać n</w:t>
            </w:r>
            <w:r w:rsidRPr="00997CCE">
              <w:rPr>
                <w:rFonts w:ascii="Calibri" w:hAnsi="Calibri"/>
                <w:i/>
                <w:sz w:val="20"/>
                <w:szCs w:val="20"/>
              </w:rPr>
              <w:t>a</w:t>
            </w:r>
            <w:r w:rsidRPr="00997CCE">
              <w:rPr>
                <w:rFonts w:ascii="Calibri" w:hAnsi="Calibri"/>
                <w:i/>
                <w:sz w:val="20"/>
                <w:szCs w:val="20"/>
              </w:rPr>
              <w:t>zwę</w:t>
            </w:r>
            <w:r w:rsidR="00DB0793" w:rsidRPr="00997CCE">
              <w:rPr>
                <w:rFonts w:ascii="Calibri" w:hAnsi="Calibri"/>
                <w:i/>
                <w:sz w:val="20"/>
                <w:szCs w:val="20"/>
              </w:rPr>
              <w:t xml:space="preserve"> anomalii genetycznej lub </w:t>
            </w:r>
            <w:r w:rsidRPr="00997CCE">
              <w:rPr>
                <w:rFonts w:ascii="Calibri" w:hAnsi="Calibri"/>
                <w:i/>
                <w:sz w:val="20"/>
                <w:szCs w:val="20"/>
              </w:rPr>
              <w:t>choroby</w:t>
            </w:r>
            <w:r w:rsidR="00DB0793" w:rsidRPr="00997CCE">
              <w:rPr>
                <w:rFonts w:ascii="Calibri" w:hAnsi="Calibri"/>
                <w:i/>
                <w:sz w:val="20"/>
                <w:szCs w:val="20"/>
              </w:rPr>
              <w:t xml:space="preserve"> neurol</w:t>
            </w:r>
            <w:r w:rsidR="00DB0793" w:rsidRPr="00997CCE">
              <w:rPr>
                <w:rFonts w:ascii="Calibri" w:hAnsi="Calibri"/>
                <w:i/>
                <w:sz w:val="20"/>
                <w:szCs w:val="20"/>
              </w:rPr>
              <w:t>o</w:t>
            </w:r>
            <w:r w:rsidR="00DB0793" w:rsidRPr="00997CCE">
              <w:rPr>
                <w:rFonts w:ascii="Calibri" w:hAnsi="Calibri"/>
                <w:i/>
                <w:sz w:val="20"/>
                <w:szCs w:val="20"/>
              </w:rPr>
              <w:t>gicznej</w:t>
            </w:r>
            <w:r w:rsidRPr="00997CCE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520" w:type="dxa"/>
          </w:tcPr>
          <w:p w14:paraId="5EE25862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2BAB22BA" w14:textId="77777777" w:rsidTr="00AE3CD5">
        <w:trPr>
          <w:cantSplit/>
          <w:trHeight w:val="603"/>
          <w:jc w:val="center"/>
        </w:trPr>
        <w:tc>
          <w:tcPr>
            <w:tcW w:w="739" w:type="dxa"/>
            <w:vMerge/>
            <w:shd w:val="clear" w:color="auto" w:fill="E0E0E0"/>
            <w:vAlign w:val="center"/>
          </w:tcPr>
          <w:p w14:paraId="50373A49" w14:textId="77777777" w:rsidR="0088096B" w:rsidRPr="0088096B" w:rsidRDefault="0088096B" w:rsidP="005A56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71C3F1A3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 xml:space="preserve">Orzeczenie o niepełnosprawności </w:t>
            </w:r>
          </w:p>
          <w:p w14:paraId="0519E25E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>(nr i data ważności)</w:t>
            </w:r>
          </w:p>
        </w:tc>
        <w:tc>
          <w:tcPr>
            <w:tcW w:w="5520" w:type="dxa"/>
          </w:tcPr>
          <w:p w14:paraId="4D0DF635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795A76CF" w14:textId="77777777" w:rsidTr="00AE3CD5">
        <w:trPr>
          <w:cantSplit/>
          <w:trHeight w:val="440"/>
          <w:jc w:val="center"/>
        </w:trPr>
        <w:tc>
          <w:tcPr>
            <w:tcW w:w="739" w:type="dxa"/>
            <w:vMerge w:val="restart"/>
            <w:shd w:val="clear" w:color="auto" w:fill="E0E0E0"/>
            <w:textDirection w:val="btLr"/>
            <w:vAlign w:val="center"/>
          </w:tcPr>
          <w:p w14:paraId="5F5FFA62" w14:textId="77777777" w:rsidR="0088096B" w:rsidRPr="0088096B" w:rsidRDefault="0088096B" w:rsidP="005A562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88096B">
              <w:rPr>
                <w:rFonts w:ascii="Calibri" w:hAnsi="Calibri"/>
                <w:b/>
                <w:sz w:val="22"/>
                <w:szCs w:val="22"/>
              </w:rPr>
              <w:t xml:space="preserve">Dane  </w:t>
            </w:r>
            <w:r w:rsidR="00617BC5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617BC5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617BC5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617BC5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617BC5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617BC5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617BC5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617BC5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617BC5">
              <w:rPr>
                <w:rFonts w:ascii="Calibri" w:hAnsi="Calibri"/>
                <w:b/>
                <w:sz w:val="22"/>
                <w:szCs w:val="22"/>
              </w:rPr>
              <w:t>sowe</w:t>
            </w:r>
            <w:proofErr w:type="gramEnd"/>
            <w:r w:rsidR="00617BC5">
              <w:rPr>
                <w:rFonts w:ascii="Calibri" w:hAnsi="Calibri"/>
                <w:b/>
                <w:sz w:val="22"/>
                <w:szCs w:val="22"/>
              </w:rPr>
              <w:t xml:space="preserve"> BO/rodzica BO /opiekuna prawnego BO</w:t>
            </w: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00156004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5520" w:type="dxa"/>
          </w:tcPr>
          <w:p w14:paraId="4F1127D5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603200ED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47589189" w14:textId="77777777" w:rsidTr="00AE3CD5">
        <w:trPr>
          <w:cantSplit/>
          <w:trHeight w:val="354"/>
          <w:jc w:val="center"/>
        </w:trPr>
        <w:tc>
          <w:tcPr>
            <w:tcW w:w="739" w:type="dxa"/>
            <w:vMerge/>
            <w:shd w:val="clear" w:color="auto" w:fill="E0E0E0"/>
            <w:vAlign w:val="center"/>
          </w:tcPr>
          <w:p w14:paraId="1E8CE6ED" w14:textId="77777777" w:rsidR="0088096B" w:rsidRPr="0088096B" w:rsidRDefault="0088096B" w:rsidP="005A5624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1E83D22A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>Ulica i numer domu</w:t>
            </w:r>
          </w:p>
        </w:tc>
        <w:tc>
          <w:tcPr>
            <w:tcW w:w="5520" w:type="dxa"/>
          </w:tcPr>
          <w:p w14:paraId="42225459" w14:textId="77777777" w:rsid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3A0AB1ED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47AFF2E9" w14:textId="77777777" w:rsidTr="00AE3CD5">
        <w:trPr>
          <w:cantSplit/>
          <w:trHeight w:val="454"/>
          <w:jc w:val="center"/>
        </w:trPr>
        <w:tc>
          <w:tcPr>
            <w:tcW w:w="739" w:type="dxa"/>
            <w:vMerge/>
            <w:shd w:val="clear" w:color="auto" w:fill="E0E0E0"/>
            <w:vAlign w:val="center"/>
          </w:tcPr>
          <w:p w14:paraId="2BD416B4" w14:textId="77777777" w:rsidR="0088096B" w:rsidRPr="0088096B" w:rsidRDefault="0088096B" w:rsidP="005A5624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277BA61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>Kod pocztowy, poczta</w:t>
            </w:r>
          </w:p>
        </w:tc>
        <w:tc>
          <w:tcPr>
            <w:tcW w:w="5520" w:type="dxa"/>
          </w:tcPr>
          <w:p w14:paraId="4635DD8D" w14:textId="77777777" w:rsid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1B813A8D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42669678" w14:textId="77777777" w:rsidTr="00AE3CD5">
        <w:trPr>
          <w:cantSplit/>
          <w:trHeight w:val="410"/>
          <w:jc w:val="center"/>
        </w:trPr>
        <w:tc>
          <w:tcPr>
            <w:tcW w:w="739" w:type="dxa"/>
            <w:vMerge/>
            <w:shd w:val="clear" w:color="auto" w:fill="E0E0E0"/>
            <w:vAlign w:val="center"/>
          </w:tcPr>
          <w:p w14:paraId="4406BD9F" w14:textId="77777777" w:rsidR="0088096B" w:rsidRPr="0088096B" w:rsidRDefault="0088096B" w:rsidP="005A5624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51A54298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>Powiat</w:t>
            </w:r>
          </w:p>
        </w:tc>
        <w:tc>
          <w:tcPr>
            <w:tcW w:w="5520" w:type="dxa"/>
          </w:tcPr>
          <w:p w14:paraId="4BF8A626" w14:textId="77777777" w:rsid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1D0ACCFC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0F04E926" w14:textId="77777777" w:rsidTr="00AE3CD5">
        <w:trPr>
          <w:cantSplit/>
          <w:trHeight w:val="416"/>
          <w:jc w:val="center"/>
        </w:trPr>
        <w:tc>
          <w:tcPr>
            <w:tcW w:w="739" w:type="dxa"/>
            <w:vMerge/>
            <w:shd w:val="clear" w:color="auto" w:fill="E0E0E0"/>
            <w:vAlign w:val="center"/>
          </w:tcPr>
          <w:p w14:paraId="74A758E6" w14:textId="77777777" w:rsidR="0088096B" w:rsidRPr="0088096B" w:rsidRDefault="0088096B" w:rsidP="005A5624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530A718E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>Województwo</w:t>
            </w:r>
          </w:p>
        </w:tc>
        <w:tc>
          <w:tcPr>
            <w:tcW w:w="5520" w:type="dxa"/>
          </w:tcPr>
          <w:p w14:paraId="52B3341E" w14:textId="77777777" w:rsid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3FE35371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6223B53E" w14:textId="77777777" w:rsidTr="00AE3CD5">
        <w:trPr>
          <w:cantSplit/>
          <w:trHeight w:val="454"/>
          <w:jc w:val="center"/>
        </w:trPr>
        <w:tc>
          <w:tcPr>
            <w:tcW w:w="739" w:type="dxa"/>
            <w:vMerge/>
            <w:shd w:val="clear" w:color="auto" w:fill="E0E0E0"/>
            <w:textDirection w:val="btLr"/>
            <w:vAlign w:val="center"/>
          </w:tcPr>
          <w:p w14:paraId="4A711B24" w14:textId="77777777" w:rsidR="0088096B" w:rsidRPr="0088096B" w:rsidRDefault="0088096B" w:rsidP="005A562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02B00BA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>Telefon domowy</w:t>
            </w:r>
          </w:p>
        </w:tc>
        <w:tc>
          <w:tcPr>
            <w:tcW w:w="5520" w:type="dxa"/>
          </w:tcPr>
          <w:p w14:paraId="3CC7D8CE" w14:textId="77777777" w:rsid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59D52CC7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4EDB511C" w14:textId="77777777" w:rsidTr="00AE3CD5">
        <w:trPr>
          <w:cantSplit/>
          <w:trHeight w:val="409"/>
          <w:jc w:val="center"/>
        </w:trPr>
        <w:tc>
          <w:tcPr>
            <w:tcW w:w="739" w:type="dxa"/>
            <w:vMerge/>
            <w:shd w:val="clear" w:color="auto" w:fill="E0E0E0"/>
            <w:vAlign w:val="center"/>
          </w:tcPr>
          <w:p w14:paraId="0EECFB65" w14:textId="77777777" w:rsidR="0088096B" w:rsidRPr="0088096B" w:rsidRDefault="0088096B" w:rsidP="005A56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34750C70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096B">
              <w:rPr>
                <w:rFonts w:ascii="Calibri" w:hAnsi="Calibri"/>
                <w:b/>
                <w:sz w:val="22"/>
                <w:szCs w:val="22"/>
              </w:rPr>
              <w:t>Telefon komórkowy</w:t>
            </w:r>
          </w:p>
        </w:tc>
        <w:tc>
          <w:tcPr>
            <w:tcW w:w="5520" w:type="dxa"/>
          </w:tcPr>
          <w:p w14:paraId="096AE7C1" w14:textId="77777777" w:rsid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65497A07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64255EEE" w14:textId="77777777" w:rsidTr="00AE3CD5">
        <w:trPr>
          <w:cantSplit/>
          <w:trHeight w:val="454"/>
          <w:jc w:val="center"/>
        </w:trPr>
        <w:tc>
          <w:tcPr>
            <w:tcW w:w="739" w:type="dxa"/>
            <w:vMerge/>
            <w:shd w:val="clear" w:color="auto" w:fill="E0E0E0"/>
            <w:vAlign w:val="center"/>
          </w:tcPr>
          <w:p w14:paraId="4EC36E98" w14:textId="77777777" w:rsidR="0088096B" w:rsidRPr="0088096B" w:rsidRDefault="0088096B" w:rsidP="005A56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3A76ABBD" w14:textId="77777777" w:rsidR="0088096B" w:rsidRPr="00997CCE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7CCE">
              <w:rPr>
                <w:rFonts w:ascii="Calibri" w:hAnsi="Calibri"/>
                <w:b/>
                <w:sz w:val="22"/>
                <w:szCs w:val="22"/>
              </w:rPr>
              <w:t>Adres poczty elektronicznej</w:t>
            </w:r>
          </w:p>
        </w:tc>
        <w:tc>
          <w:tcPr>
            <w:tcW w:w="5520" w:type="dxa"/>
          </w:tcPr>
          <w:p w14:paraId="75A7486D" w14:textId="77777777" w:rsid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2D92647A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88096B" w14:paraId="204F78C9" w14:textId="77777777" w:rsidTr="00AE3CD5">
        <w:trPr>
          <w:cantSplit/>
          <w:trHeight w:val="770"/>
          <w:jc w:val="center"/>
        </w:trPr>
        <w:tc>
          <w:tcPr>
            <w:tcW w:w="739" w:type="dxa"/>
            <w:vMerge w:val="restart"/>
            <w:shd w:val="clear" w:color="auto" w:fill="E0E0E0"/>
            <w:textDirection w:val="btLr"/>
            <w:vAlign w:val="center"/>
          </w:tcPr>
          <w:p w14:paraId="08B7BCA9" w14:textId="77777777" w:rsidR="0088096B" w:rsidRPr="0088096B" w:rsidRDefault="00617BC5" w:rsidP="005A5624">
            <w:pPr>
              <w:ind w:left="113" w:right="11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0BCD5DF7" w14:textId="77777777" w:rsidR="0088096B" w:rsidRPr="00997CCE" w:rsidRDefault="0088096B" w:rsidP="00B33C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7CCE">
              <w:rPr>
                <w:rFonts w:ascii="Calibri" w:hAnsi="Calibri"/>
                <w:b/>
                <w:sz w:val="22"/>
                <w:szCs w:val="22"/>
              </w:rPr>
              <w:t xml:space="preserve">Czy </w:t>
            </w:r>
            <w:r w:rsidR="00B33CCE" w:rsidRPr="00997CCE">
              <w:rPr>
                <w:rFonts w:ascii="Calibri" w:hAnsi="Calibri"/>
                <w:b/>
                <w:sz w:val="22"/>
                <w:szCs w:val="22"/>
              </w:rPr>
              <w:t xml:space="preserve">BO </w:t>
            </w:r>
            <w:r w:rsidRPr="00997CCE">
              <w:rPr>
                <w:rFonts w:ascii="Calibri" w:hAnsi="Calibri"/>
                <w:b/>
                <w:sz w:val="22"/>
                <w:szCs w:val="22"/>
              </w:rPr>
              <w:t>jest objęty opieką/pracuje z</w:t>
            </w:r>
            <w:r w:rsidRPr="00997CCE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997CCE">
              <w:rPr>
                <w:rFonts w:ascii="Calibri" w:hAnsi="Calibri"/>
                <w:b/>
                <w:sz w:val="22"/>
                <w:szCs w:val="22"/>
              </w:rPr>
              <w:t>wodowo?</w:t>
            </w:r>
          </w:p>
        </w:tc>
        <w:tc>
          <w:tcPr>
            <w:tcW w:w="5520" w:type="dxa"/>
          </w:tcPr>
          <w:p w14:paraId="609A738B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  <w:r w:rsidRPr="0088096B">
              <w:rPr>
                <w:rFonts w:ascii="Calibri" w:hAnsi="Calibri"/>
                <w:sz w:val="22"/>
                <w:szCs w:val="22"/>
              </w:rPr>
              <w:t xml:space="preserve"> Żłobka/ przedszkola/obowiązkiem szkolnym/nie jest obj</w:t>
            </w:r>
            <w:r w:rsidRPr="0088096B">
              <w:rPr>
                <w:rFonts w:ascii="Calibri" w:hAnsi="Calibri"/>
                <w:sz w:val="22"/>
                <w:szCs w:val="22"/>
              </w:rPr>
              <w:t>ę</w:t>
            </w:r>
            <w:r w:rsidRPr="0088096B">
              <w:rPr>
                <w:rFonts w:ascii="Calibri" w:hAnsi="Calibri"/>
                <w:sz w:val="22"/>
                <w:szCs w:val="22"/>
              </w:rPr>
              <w:t>ty opieką żadnej z wymienionych instytucji/pracuje zaw</w:t>
            </w:r>
            <w:r w:rsidRPr="0088096B">
              <w:rPr>
                <w:rFonts w:ascii="Calibri" w:hAnsi="Calibri"/>
                <w:sz w:val="22"/>
                <w:szCs w:val="22"/>
              </w:rPr>
              <w:t>o</w:t>
            </w:r>
            <w:r w:rsidRPr="0088096B">
              <w:rPr>
                <w:rFonts w:ascii="Calibri" w:hAnsi="Calibri"/>
                <w:sz w:val="22"/>
                <w:szCs w:val="22"/>
              </w:rPr>
              <w:t>dowo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88096B" w:rsidRPr="0088096B" w14:paraId="7E53E4BF" w14:textId="77777777" w:rsidTr="00AE3CD5">
        <w:trPr>
          <w:cantSplit/>
          <w:trHeight w:val="454"/>
          <w:jc w:val="center"/>
        </w:trPr>
        <w:tc>
          <w:tcPr>
            <w:tcW w:w="739" w:type="dxa"/>
            <w:vMerge/>
            <w:shd w:val="clear" w:color="auto" w:fill="E0E0E0"/>
            <w:vAlign w:val="center"/>
          </w:tcPr>
          <w:p w14:paraId="23D96FF8" w14:textId="77777777" w:rsidR="0088096B" w:rsidRPr="0088096B" w:rsidRDefault="0088096B" w:rsidP="005A562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3" w:type="dxa"/>
            <w:gridSpan w:val="2"/>
            <w:shd w:val="clear" w:color="auto" w:fill="E0E0E0"/>
            <w:vAlign w:val="center"/>
          </w:tcPr>
          <w:p w14:paraId="67A9325E" w14:textId="77777777" w:rsidR="0088096B" w:rsidRPr="00997CCE" w:rsidRDefault="0088096B" w:rsidP="00B33CC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7CCE">
              <w:rPr>
                <w:rFonts w:ascii="Calibri" w:hAnsi="Calibri"/>
                <w:b/>
                <w:sz w:val="22"/>
                <w:szCs w:val="22"/>
              </w:rPr>
              <w:t xml:space="preserve">Czy </w:t>
            </w:r>
            <w:r w:rsidR="00B33CCE" w:rsidRPr="00997CCE">
              <w:rPr>
                <w:rFonts w:ascii="Calibri" w:hAnsi="Calibri"/>
                <w:b/>
                <w:sz w:val="22"/>
                <w:szCs w:val="22"/>
              </w:rPr>
              <w:t xml:space="preserve">BO </w:t>
            </w:r>
            <w:r w:rsidRPr="00997CCE">
              <w:rPr>
                <w:rFonts w:ascii="Calibri" w:hAnsi="Calibri"/>
                <w:b/>
                <w:sz w:val="22"/>
                <w:szCs w:val="22"/>
              </w:rPr>
              <w:t>korzystał już ze wsparcia udzi</w:t>
            </w:r>
            <w:r w:rsidRPr="00997CCE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997CCE">
              <w:rPr>
                <w:rFonts w:ascii="Calibri" w:hAnsi="Calibri"/>
                <w:b/>
                <w:sz w:val="22"/>
                <w:szCs w:val="22"/>
              </w:rPr>
              <w:t xml:space="preserve">lonego przez </w:t>
            </w:r>
            <w:proofErr w:type="spellStart"/>
            <w:r w:rsidRPr="00997CCE">
              <w:rPr>
                <w:rFonts w:ascii="Calibri" w:hAnsi="Calibri"/>
                <w:b/>
                <w:sz w:val="22"/>
                <w:szCs w:val="22"/>
              </w:rPr>
              <w:t>Dorotkowo</w:t>
            </w:r>
            <w:proofErr w:type="spellEnd"/>
            <w:r w:rsidRPr="00997CCE">
              <w:rPr>
                <w:rFonts w:ascii="Calibri" w:hAnsi="Calibri"/>
                <w:b/>
                <w:sz w:val="22"/>
                <w:szCs w:val="22"/>
              </w:rPr>
              <w:t>. Fundacja na Rzecz Doroty Ta</w:t>
            </w:r>
            <w:r w:rsidRPr="00997CCE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997CCE">
              <w:rPr>
                <w:rFonts w:ascii="Calibri" w:hAnsi="Calibri"/>
                <w:b/>
                <w:sz w:val="22"/>
                <w:szCs w:val="22"/>
              </w:rPr>
              <w:t xml:space="preserve">gowskiej i Jej Przyjaciół? </w:t>
            </w:r>
          </w:p>
        </w:tc>
        <w:tc>
          <w:tcPr>
            <w:tcW w:w="5520" w:type="dxa"/>
          </w:tcPr>
          <w:p w14:paraId="60FE1F9B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  <w:r w:rsidRPr="0088096B">
              <w:rPr>
                <w:rFonts w:ascii="Calibri" w:hAnsi="Calibri"/>
                <w:sz w:val="22"/>
                <w:szCs w:val="22"/>
              </w:rPr>
              <w:t>TAK / NIE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  <w:p w14:paraId="100F66E3" w14:textId="77777777" w:rsidR="0088096B" w:rsidRPr="0088096B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  <w:r w:rsidRPr="0088096B">
              <w:rPr>
                <w:rFonts w:ascii="Calibri" w:hAnsi="Calibri"/>
                <w:sz w:val="22"/>
                <w:szCs w:val="22"/>
              </w:rPr>
              <w:t xml:space="preserve">Tytuł projektu: </w:t>
            </w:r>
          </w:p>
          <w:p w14:paraId="39EAC352" w14:textId="77777777" w:rsidR="0088096B" w:rsidRPr="0088096B" w:rsidRDefault="0088096B" w:rsidP="005A562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37B69EC" w14:textId="77777777" w:rsidR="0088096B" w:rsidRPr="0088096B" w:rsidRDefault="0088096B" w:rsidP="0088096B">
      <w:pPr>
        <w:jc w:val="both"/>
        <w:rPr>
          <w:rFonts w:ascii="Calibri" w:hAnsi="Calibri"/>
          <w:sz w:val="22"/>
          <w:szCs w:val="22"/>
        </w:rPr>
      </w:pPr>
    </w:p>
    <w:p w14:paraId="609B6A5C" w14:textId="77777777" w:rsidR="0088096B" w:rsidRPr="0088096B" w:rsidRDefault="0088096B" w:rsidP="0088096B">
      <w:pPr>
        <w:jc w:val="right"/>
        <w:rPr>
          <w:rFonts w:ascii="Calibri" w:hAnsi="Calibri"/>
          <w:sz w:val="22"/>
          <w:szCs w:val="22"/>
        </w:rPr>
      </w:pPr>
      <w:r w:rsidRPr="0088096B">
        <w:rPr>
          <w:rFonts w:ascii="Calibri" w:hAnsi="Calibri"/>
          <w:sz w:val="22"/>
          <w:szCs w:val="22"/>
        </w:rPr>
        <w:t xml:space="preserve">     </w:t>
      </w:r>
      <w:r w:rsidRPr="0088096B">
        <w:rPr>
          <w:rFonts w:ascii="Calibri" w:hAnsi="Calibri"/>
          <w:sz w:val="22"/>
          <w:szCs w:val="22"/>
        </w:rPr>
        <w:tab/>
      </w:r>
      <w:r w:rsidRPr="0088096B">
        <w:rPr>
          <w:rFonts w:ascii="Calibri" w:hAnsi="Calibri"/>
          <w:sz w:val="22"/>
          <w:szCs w:val="22"/>
        </w:rPr>
        <w:tab/>
      </w:r>
      <w:r w:rsidRPr="0088096B">
        <w:rPr>
          <w:rFonts w:ascii="Calibri" w:hAnsi="Calibri"/>
          <w:sz w:val="22"/>
          <w:szCs w:val="22"/>
        </w:rPr>
        <w:tab/>
      </w:r>
      <w:r w:rsidRPr="0088096B"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………………………………………………………………………………………………....……………………………………………………………</w:t>
      </w:r>
    </w:p>
    <w:p w14:paraId="454C2D5A" w14:textId="77777777" w:rsidR="0088096B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  <w:r w:rsidRPr="0088096B">
        <w:rPr>
          <w:rFonts w:ascii="Calibri" w:hAnsi="Calibri"/>
          <w:sz w:val="22"/>
          <w:szCs w:val="22"/>
        </w:rPr>
        <w:t xml:space="preserve">     Miejsce, data i czyteln</w:t>
      </w:r>
      <w:r w:rsidR="00B90EC7">
        <w:rPr>
          <w:rFonts w:ascii="Calibri" w:hAnsi="Calibri"/>
          <w:sz w:val="22"/>
          <w:szCs w:val="22"/>
        </w:rPr>
        <w:t>y podpis rodzica</w:t>
      </w:r>
      <w:r>
        <w:rPr>
          <w:rFonts w:ascii="Calibri" w:hAnsi="Calibri"/>
          <w:sz w:val="22"/>
          <w:szCs w:val="22"/>
        </w:rPr>
        <w:t>/przedstawiciela ustawowego/</w:t>
      </w:r>
      <w:r w:rsidRPr="0088096B">
        <w:rPr>
          <w:rFonts w:ascii="Calibri" w:hAnsi="Calibri"/>
          <w:sz w:val="22"/>
          <w:szCs w:val="22"/>
        </w:rPr>
        <w:t>opiekuna uczestnik</w:t>
      </w:r>
      <w:r>
        <w:rPr>
          <w:rFonts w:ascii="Calibri" w:hAnsi="Calibri"/>
          <w:sz w:val="22"/>
          <w:szCs w:val="22"/>
        </w:rPr>
        <w:t>a*</w:t>
      </w:r>
    </w:p>
    <w:p w14:paraId="1674BF0C" w14:textId="77777777" w:rsidR="0088096B" w:rsidRPr="0088096B" w:rsidRDefault="0088096B" w:rsidP="0088096B">
      <w:pPr>
        <w:tabs>
          <w:tab w:val="left" w:pos="6105"/>
        </w:tabs>
        <w:rPr>
          <w:rFonts w:ascii="Calibri" w:hAnsi="Calibri"/>
          <w:sz w:val="18"/>
          <w:szCs w:val="18"/>
        </w:rPr>
      </w:pPr>
      <w:r w:rsidRPr="0088096B">
        <w:rPr>
          <w:rFonts w:ascii="Calibri" w:hAnsi="Calibri"/>
          <w:sz w:val="18"/>
          <w:szCs w:val="18"/>
        </w:rPr>
        <w:t>* - niepotrzebne skreślić</w:t>
      </w:r>
    </w:p>
    <w:p w14:paraId="17D1F1AC" w14:textId="77777777" w:rsidR="0088096B" w:rsidRPr="007B07BE" w:rsidRDefault="0088096B" w:rsidP="007B07BE">
      <w:pPr>
        <w:tabs>
          <w:tab w:val="left" w:pos="6105"/>
        </w:tabs>
        <w:jc w:val="center"/>
        <w:rPr>
          <w:rFonts w:ascii="Calibri" w:hAnsi="Calibri"/>
          <w:sz w:val="22"/>
          <w:szCs w:val="22"/>
        </w:rPr>
      </w:pPr>
      <w:r w:rsidRPr="0088096B">
        <w:rPr>
          <w:rFonts w:ascii="Calibri" w:hAnsi="Calibri"/>
          <w:b/>
          <w:sz w:val="22"/>
          <w:szCs w:val="22"/>
        </w:rPr>
        <w:br w:type="page"/>
      </w:r>
      <w:r w:rsidRPr="007B07BE">
        <w:rPr>
          <w:rFonts w:ascii="Calibri" w:hAnsi="Calibri"/>
          <w:b/>
          <w:sz w:val="22"/>
          <w:szCs w:val="22"/>
        </w:rPr>
        <w:lastRenderedPageBreak/>
        <w:t>DEKLARACJA UCZESTNICTWA</w:t>
      </w:r>
    </w:p>
    <w:p w14:paraId="6C3123CE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34378B40" w14:textId="77777777" w:rsidR="0088096B" w:rsidRPr="007B07BE" w:rsidRDefault="00B90EC7" w:rsidP="0088096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niżej podpisany/a zgłaszam uczestnictwo</w:t>
      </w:r>
      <w:r w:rsidR="0088096B" w:rsidRPr="007B07BE">
        <w:rPr>
          <w:rFonts w:ascii="Calibri" w:hAnsi="Calibri"/>
          <w:sz w:val="22"/>
          <w:szCs w:val="22"/>
        </w:rPr>
        <w:t xml:space="preserve"> dziecka, którego jestem </w:t>
      </w:r>
      <w:r>
        <w:rPr>
          <w:rFonts w:ascii="Calibri" w:hAnsi="Calibri"/>
          <w:sz w:val="22"/>
          <w:szCs w:val="22"/>
        </w:rPr>
        <w:t>rodzicem/</w:t>
      </w:r>
      <w:r w:rsidR="0088096B" w:rsidRPr="007B07BE">
        <w:rPr>
          <w:rFonts w:ascii="Calibri" w:hAnsi="Calibri"/>
          <w:sz w:val="22"/>
          <w:szCs w:val="22"/>
        </w:rPr>
        <w:t>przedstawicielem ustawowym lub opiekunem prawn</w:t>
      </w:r>
      <w:r w:rsidR="0088096B" w:rsidRPr="007B07BE">
        <w:rPr>
          <w:rFonts w:ascii="Calibri" w:hAnsi="Calibri"/>
          <w:sz w:val="22"/>
          <w:szCs w:val="22"/>
        </w:rPr>
        <w:t>y</w:t>
      </w:r>
      <w:r w:rsidR="0088096B" w:rsidRPr="007B07BE">
        <w:rPr>
          <w:rFonts w:ascii="Calibri" w:hAnsi="Calibri"/>
          <w:sz w:val="22"/>
          <w:szCs w:val="22"/>
        </w:rPr>
        <w:t>m*</w:t>
      </w:r>
    </w:p>
    <w:p w14:paraId="51E5E200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7B1C0C56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7E12467C" w14:textId="77777777" w:rsidR="0088096B" w:rsidRPr="007B07BE" w:rsidRDefault="0088096B" w:rsidP="007B07BE">
      <w:pPr>
        <w:jc w:val="center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B07BE">
        <w:rPr>
          <w:rFonts w:ascii="Calibri" w:hAnsi="Calibri"/>
          <w:sz w:val="22"/>
          <w:szCs w:val="22"/>
        </w:rPr>
        <w:t>…..</w:t>
      </w:r>
    </w:p>
    <w:p w14:paraId="1E26FE02" w14:textId="77777777" w:rsidR="0088096B" w:rsidRPr="007B07BE" w:rsidRDefault="0088096B" w:rsidP="0088096B">
      <w:pPr>
        <w:jc w:val="center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Imię i nazwisko </w:t>
      </w:r>
      <w:r w:rsidR="00B80ED9">
        <w:rPr>
          <w:rFonts w:ascii="Calibri" w:hAnsi="Calibri"/>
          <w:sz w:val="22"/>
          <w:szCs w:val="22"/>
        </w:rPr>
        <w:t>BO</w:t>
      </w:r>
    </w:p>
    <w:p w14:paraId="58EB490C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555E45A6" w14:textId="77777777" w:rsidR="0088096B" w:rsidRPr="007B07BE" w:rsidRDefault="0088096B" w:rsidP="0088096B">
      <w:pPr>
        <w:jc w:val="both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w projekcie </w:t>
      </w:r>
      <w:r w:rsidRPr="007B07BE">
        <w:rPr>
          <w:rFonts w:ascii="Calibri" w:hAnsi="Calibri"/>
          <w:i/>
          <w:sz w:val="22"/>
          <w:szCs w:val="22"/>
        </w:rPr>
        <w:t>Dorotkowe wsparcie na starcie. Rehabilitacja dzieci i młodzieży z niepełnosprawnościami, w szcz</w:t>
      </w:r>
      <w:r w:rsidRPr="007B07BE">
        <w:rPr>
          <w:rFonts w:ascii="Calibri" w:hAnsi="Calibri"/>
          <w:i/>
          <w:sz w:val="22"/>
          <w:szCs w:val="22"/>
        </w:rPr>
        <w:t>e</w:t>
      </w:r>
      <w:r w:rsidRPr="007B07BE">
        <w:rPr>
          <w:rFonts w:ascii="Calibri" w:hAnsi="Calibri"/>
          <w:i/>
          <w:sz w:val="22"/>
          <w:szCs w:val="22"/>
        </w:rPr>
        <w:t>gólności obciążonych Trisomią 21</w:t>
      </w:r>
      <w:r w:rsidRPr="007B07BE">
        <w:rPr>
          <w:rFonts w:ascii="Calibri" w:hAnsi="Calibri"/>
          <w:sz w:val="22"/>
          <w:szCs w:val="22"/>
        </w:rPr>
        <w:t xml:space="preserve">, realizowanego przez fundację </w:t>
      </w:r>
      <w:proofErr w:type="spellStart"/>
      <w:r w:rsidRPr="007B07BE">
        <w:rPr>
          <w:rFonts w:ascii="Calibri" w:hAnsi="Calibri"/>
          <w:b/>
          <w:sz w:val="22"/>
          <w:szCs w:val="22"/>
        </w:rPr>
        <w:t>Dorotkowo</w:t>
      </w:r>
      <w:proofErr w:type="spellEnd"/>
      <w:r w:rsidRPr="007B07BE">
        <w:rPr>
          <w:rFonts w:ascii="Calibri" w:hAnsi="Calibri"/>
          <w:b/>
          <w:sz w:val="22"/>
          <w:szCs w:val="22"/>
        </w:rPr>
        <w:t>. Fundacja na rzecz Doroty Ta</w:t>
      </w:r>
      <w:r w:rsidRPr="007B07BE">
        <w:rPr>
          <w:rFonts w:ascii="Calibri" w:hAnsi="Calibri"/>
          <w:b/>
          <w:sz w:val="22"/>
          <w:szCs w:val="22"/>
        </w:rPr>
        <w:t>r</w:t>
      </w:r>
      <w:r w:rsidRPr="007B07BE">
        <w:rPr>
          <w:rFonts w:ascii="Calibri" w:hAnsi="Calibri"/>
          <w:b/>
          <w:sz w:val="22"/>
          <w:szCs w:val="22"/>
        </w:rPr>
        <w:t>gowskiej i Jej Przyjaciół</w:t>
      </w:r>
      <w:r w:rsidRPr="007B07BE">
        <w:rPr>
          <w:rFonts w:ascii="Calibri" w:hAnsi="Calibri"/>
          <w:sz w:val="22"/>
          <w:szCs w:val="22"/>
        </w:rPr>
        <w:t xml:space="preserve"> i współfinansowanego przez Państwowy Fundusz Rehabilitacyjny Osób Niepełn</w:t>
      </w:r>
      <w:r w:rsidRPr="007B07BE">
        <w:rPr>
          <w:rFonts w:ascii="Calibri" w:hAnsi="Calibri"/>
          <w:sz w:val="22"/>
          <w:szCs w:val="22"/>
        </w:rPr>
        <w:t>o</w:t>
      </w:r>
      <w:r w:rsidRPr="007B07BE">
        <w:rPr>
          <w:rFonts w:ascii="Calibri" w:hAnsi="Calibri"/>
          <w:sz w:val="22"/>
          <w:szCs w:val="22"/>
        </w:rPr>
        <w:t>sprawnych.</w:t>
      </w:r>
    </w:p>
    <w:p w14:paraId="1CA2C78D" w14:textId="77777777" w:rsidR="0088096B" w:rsidRPr="007B07BE" w:rsidRDefault="0088096B" w:rsidP="0088096B">
      <w:pPr>
        <w:jc w:val="both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>Przystępując do projektu oświadczam, że zapoznałem/</w:t>
      </w:r>
      <w:proofErr w:type="spellStart"/>
      <w:r w:rsidRPr="007B07BE">
        <w:rPr>
          <w:rFonts w:ascii="Calibri" w:hAnsi="Calibri"/>
          <w:sz w:val="22"/>
          <w:szCs w:val="22"/>
        </w:rPr>
        <w:t>am</w:t>
      </w:r>
      <w:proofErr w:type="spellEnd"/>
      <w:r w:rsidRPr="007B07BE">
        <w:rPr>
          <w:rFonts w:ascii="Calibri" w:hAnsi="Calibri"/>
          <w:sz w:val="22"/>
          <w:szCs w:val="22"/>
        </w:rPr>
        <w:t xml:space="preserve"> się z Regulaminem rekrutacji i uczestnictwa w pr</w:t>
      </w:r>
      <w:r w:rsidRPr="007B07BE">
        <w:rPr>
          <w:rFonts w:ascii="Calibri" w:hAnsi="Calibri"/>
          <w:sz w:val="22"/>
          <w:szCs w:val="22"/>
        </w:rPr>
        <w:t>o</w:t>
      </w:r>
      <w:r w:rsidRPr="007B07BE">
        <w:rPr>
          <w:rFonts w:ascii="Calibri" w:hAnsi="Calibri"/>
          <w:sz w:val="22"/>
          <w:szCs w:val="22"/>
        </w:rPr>
        <w:t>jekcie oraz akceptuję go w całości.</w:t>
      </w:r>
    </w:p>
    <w:p w14:paraId="2BCE2253" w14:textId="77777777" w:rsidR="0088096B" w:rsidRPr="007B07BE" w:rsidRDefault="0088096B" w:rsidP="0088096B">
      <w:pPr>
        <w:pStyle w:val="Bezodstpw"/>
      </w:pPr>
      <w:r w:rsidRPr="007B07BE">
        <w:t>Zgłoszenie do projektu zostaje uznane za złożone jedynie łącznie z:</w:t>
      </w:r>
    </w:p>
    <w:p w14:paraId="1E07832D" w14:textId="77777777" w:rsidR="0088096B" w:rsidRPr="007B07BE" w:rsidRDefault="0088096B" w:rsidP="0088096B">
      <w:pPr>
        <w:pStyle w:val="Bezodstpw"/>
        <w:numPr>
          <w:ilvl w:val="0"/>
          <w:numId w:val="12"/>
        </w:numPr>
        <w:suppressAutoHyphens w:val="0"/>
        <w:jc w:val="both"/>
      </w:pPr>
      <w:r w:rsidRPr="007B07BE">
        <w:t>aktualnym orzeczeniem o niepełnosprawności;</w:t>
      </w:r>
    </w:p>
    <w:p w14:paraId="21401198" w14:textId="77777777" w:rsidR="0088096B" w:rsidRPr="00997CCE" w:rsidRDefault="0088096B" w:rsidP="0088096B">
      <w:pPr>
        <w:pStyle w:val="Bezodstpw"/>
        <w:numPr>
          <w:ilvl w:val="0"/>
          <w:numId w:val="12"/>
        </w:numPr>
        <w:suppressAutoHyphens w:val="0"/>
        <w:jc w:val="both"/>
        <w:rPr>
          <w:i/>
        </w:rPr>
      </w:pPr>
      <w:r w:rsidRPr="007B07BE">
        <w:t xml:space="preserve">podpisanym </w:t>
      </w:r>
      <w:r w:rsidRPr="00997CCE">
        <w:t>czytelnie oświadczeniem o wyrażeniu zgody na przetwarzanie danych osob</w:t>
      </w:r>
      <w:r w:rsidRPr="00997CCE">
        <w:t>o</w:t>
      </w:r>
      <w:r w:rsidRPr="00997CCE">
        <w:t>wych;</w:t>
      </w:r>
    </w:p>
    <w:p w14:paraId="31EFA932" w14:textId="77777777" w:rsidR="0088096B" w:rsidRPr="00997CCE" w:rsidRDefault="0088096B" w:rsidP="0088096B">
      <w:pPr>
        <w:pStyle w:val="Bezodstpw"/>
        <w:numPr>
          <w:ilvl w:val="0"/>
          <w:numId w:val="12"/>
        </w:numPr>
        <w:suppressAutoHyphens w:val="0"/>
        <w:jc w:val="both"/>
      </w:pPr>
      <w:r w:rsidRPr="00997CCE">
        <w:t xml:space="preserve">dokumentem poświadczającym </w:t>
      </w:r>
      <w:proofErr w:type="spellStart"/>
      <w:r w:rsidRPr="00997CCE">
        <w:t>Trisomię</w:t>
      </w:r>
      <w:proofErr w:type="spellEnd"/>
      <w:r w:rsidRPr="00997CCE">
        <w:t xml:space="preserve"> 21, rzadką anomalię genetyczną lub jednostkę chorobową o podłożu neurologicznym;</w:t>
      </w:r>
    </w:p>
    <w:p w14:paraId="523AA6C0" w14:textId="77777777" w:rsidR="0088096B" w:rsidRPr="00997CCE" w:rsidRDefault="0088096B" w:rsidP="0088096B">
      <w:pPr>
        <w:pStyle w:val="Bezodstpw"/>
        <w:numPr>
          <w:ilvl w:val="0"/>
          <w:numId w:val="12"/>
        </w:numPr>
        <w:suppressAutoHyphens w:val="0"/>
        <w:jc w:val="both"/>
      </w:pPr>
      <w:r w:rsidRPr="00997CCE">
        <w:t>oświadczeniem przedstawiciela ustawowego/opiekuna prawnego dziecka o miejscu z</w:t>
      </w:r>
      <w:r w:rsidRPr="00997CCE">
        <w:t>a</w:t>
      </w:r>
      <w:r w:rsidRPr="00997CCE">
        <w:t xml:space="preserve">mieszkania </w:t>
      </w:r>
      <w:r w:rsidR="007B07BE" w:rsidRPr="00997CCE">
        <w:t>BO</w:t>
      </w:r>
      <w:r w:rsidRPr="00997CCE">
        <w:t>;</w:t>
      </w:r>
    </w:p>
    <w:p w14:paraId="2F1BE772" w14:textId="77777777" w:rsidR="0088096B" w:rsidRPr="007B07BE" w:rsidRDefault="0088096B" w:rsidP="0088096B">
      <w:pPr>
        <w:pStyle w:val="Bezodstpw"/>
        <w:numPr>
          <w:ilvl w:val="0"/>
          <w:numId w:val="12"/>
        </w:numPr>
        <w:suppressAutoHyphens w:val="0"/>
        <w:jc w:val="both"/>
      </w:pPr>
      <w:r w:rsidRPr="00997CCE">
        <w:t>oświadczeniem przedstawiciela ustawowego/opiekuna</w:t>
      </w:r>
      <w:r w:rsidRPr="007B07BE">
        <w:t xml:space="preserve"> prawnego o niekorzystaniu przez BO z zajęć l</w:t>
      </w:r>
      <w:r w:rsidRPr="007B07BE">
        <w:t>o</w:t>
      </w:r>
      <w:r w:rsidRPr="007B07BE">
        <w:t xml:space="preserve">gopedycznych, ruchowych w ramach projektów dofinansowanych z PFRON w czasie uczestnictwa w projekcie </w:t>
      </w:r>
      <w:r w:rsidRPr="007B07BE">
        <w:rPr>
          <w:i/>
        </w:rPr>
        <w:t>Dorotkowe wsparcie na starcie. Rehabilitacja dzieci i młodzieży z nie</w:t>
      </w:r>
      <w:r w:rsidR="007B07BE" w:rsidRPr="007B07BE">
        <w:rPr>
          <w:i/>
        </w:rPr>
        <w:t>pełn</w:t>
      </w:r>
      <w:r w:rsidRPr="007B07BE">
        <w:rPr>
          <w:i/>
        </w:rPr>
        <w:t>osprawnościami, w szczególności obciążonych Trisomią 21</w:t>
      </w:r>
      <w:r w:rsidR="007B07BE" w:rsidRPr="007B07BE">
        <w:rPr>
          <w:i/>
        </w:rPr>
        <w:t>.</w:t>
      </w:r>
    </w:p>
    <w:p w14:paraId="5C8AD621" w14:textId="77777777" w:rsidR="0088096B" w:rsidRPr="007B07BE" w:rsidRDefault="0088096B" w:rsidP="0088096B">
      <w:pPr>
        <w:jc w:val="both"/>
        <w:rPr>
          <w:rFonts w:ascii="Calibri" w:hAnsi="Calibri"/>
          <w:sz w:val="22"/>
          <w:szCs w:val="22"/>
        </w:rPr>
      </w:pPr>
    </w:p>
    <w:p w14:paraId="5545A866" w14:textId="77777777" w:rsidR="0088096B" w:rsidRPr="007B07BE" w:rsidRDefault="0088096B" w:rsidP="007B07BE">
      <w:pPr>
        <w:ind w:firstLine="360"/>
        <w:jc w:val="both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Wyrażam zgodę na przetwarzanie danych osobowych w celu monitoringu i ewaluacji projektu </w:t>
      </w:r>
      <w:r w:rsidRPr="007B07BE">
        <w:rPr>
          <w:rFonts w:ascii="Calibri" w:hAnsi="Calibri"/>
          <w:i/>
          <w:sz w:val="22"/>
          <w:szCs w:val="22"/>
        </w:rPr>
        <w:t>D</w:t>
      </w:r>
      <w:r w:rsidRPr="007B07BE">
        <w:rPr>
          <w:rFonts w:ascii="Calibri" w:hAnsi="Calibri"/>
          <w:i/>
          <w:sz w:val="22"/>
          <w:szCs w:val="22"/>
        </w:rPr>
        <w:t>o</w:t>
      </w:r>
      <w:r w:rsidRPr="007B07BE">
        <w:rPr>
          <w:rFonts w:ascii="Calibri" w:hAnsi="Calibri"/>
          <w:i/>
          <w:sz w:val="22"/>
          <w:szCs w:val="22"/>
        </w:rPr>
        <w:t>rotkowe wsparcie na starcie. Rehabilitacja dzieci i młodzieży z niepełnosprawnościami, w szczególności obciążonych Tr</w:t>
      </w:r>
      <w:r w:rsidRPr="007B07BE">
        <w:rPr>
          <w:rFonts w:ascii="Calibri" w:hAnsi="Calibri"/>
          <w:i/>
          <w:sz w:val="22"/>
          <w:szCs w:val="22"/>
        </w:rPr>
        <w:t>i</w:t>
      </w:r>
      <w:r w:rsidRPr="007B07BE">
        <w:rPr>
          <w:rFonts w:ascii="Calibri" w:hAnsi="Calibri"/>
          <w:i/>
          <w:sz w:val="22"/>
          <w:szCs w:val="22"/>
        </w:rPr>
        <w:t>somią 21.</w:t>
      </w:r>
      <w:r w:rsidR="007B07BE">
        <w:rPr>
          <w:rFonts w:ascii="Calibri" w:hAnsi="Calibri"/>
          <w:sz w:val="22"/>
          <w:szCs w:val="22"/>
        </w:rPr>
        <w:t xml:space="preserve"> </w:t>
      </w:r>
      <w:r w:rsidRPr="007B07BE">
        <w:rPr>
          <w:rFonts w:ascii="Calibri" w:hAnsi="Calibri"/>
          <w:sz w:val="22"/>
          <w:szCs w:val="22"/>
        </w:rPr>
        <w:t>Wyrażam zgodę na udostępnianie zdjęć</w:t>
      </w:r>
      <w:r w:rsidR="00B80ED9">
        <w:rPr>
          <w:rFonts w:ascii="Calibri" w:hAnsi="Calibri"/>
          <w:sz w:val="22"/>
          <w:szCs w:val="22"/>
        </w:rPr>
        <w:t xml:space="preserve"> dziecka</w:t>
      </w:r>
      <w:r w:rsidRPr="007B07BE">
        <w:rPr>
          <w:rFonts w:ascii="Calibri" w:hAnsi="Calibri"/>
          <w:sz w:val="22"/>
          <w:szCs w:val="22"/>
        </w:rPr>
        <w:t>,</w:t>
      </w:r>
      <w:r w:rsidR="00B80ED9">
        <w:rPr>
          <w:rFonts w:ascii="Calibri" w:hAnsi="Calibri"/>
          <w:sz w:val="22"/>
          <w:szCs w:val="22"/>
        </w:rPr>
        <w:t xml:space="preserve"> </w:t>
      </w:r>
      <w:r w:rsidRPr="007B07BE">
        <w:rPr>
          <w:rFonts w:ascii="Calibri" w:hAnsi="Calibri"/>
          <w:sz w:val="22"/>
          <w:szCs w:val="22"/>
        </w:rPr>
        <w:t>którego jestem przedstawicielem ustaw</w:t>
      </w:r>
      <w:r w:rsidRPr="007B07BE">
        <w:rPr>
          <w:rFonts w:ascii="Calibri" w:hAnsi="Calibri"/>
          <w:sz w:val="22"/>
          <w:szCs w:val="22"/>
        </w:rPr>
        <w:t>o</w:t>
      </w:r>
      <w:r w:rsidRPr="007B07BE">
        <w:rPr>
          <w:rFonts w:ascii="Calibri" w:hAnsi="Calibri"/>
          <w:sz w:val="22"/>
          <w:szCs w:val="22"/>
        </w:rPr>
        <w:t>wym/opiekunem prawnym* na stronie internetowej „</w:t>
      </w:r>
      <w:proofErr w:type="spellStart"/>
      <w:r w:rsidRPr="007B07BE">
        <w:rPr>
          <w:rFonts w:ascii="Calibri" w:hAnsi="Calibri"/>
          <w:sz w:val="22"/>
          <w:szCs w:val="22"/>
        </w:rPr>
        <w:t>Dorotkowa</w:t>
      </w:r>
      <w:proofErr w:type="spellEnd"/>
      <w:r w:rsidRPr="007B07BE">
        <w:rPr>
          <w:rFonts w:ascii="Calibri" w:hAnsi="Calibri"/>
          <w:sz w:val="22"/>
          <w:szCs w:val="22"/>
        </w:rPr>
        <w:t>” na Facebooku oraz w drukach Fundacji, p</w:t>
      </w:r>
      <w:r w:rsidRPr="007B07BE">
        <w:rPr>
          <w:rFonts w:ascii="Calibri" w:hAnsi="Calibri"/>
          <w:sz w:val="22"/>
          <w:szCs w:val="22"/>
        </w:rPr>
        <w:t>u</w:t>
      </w:r>
      <w:r w:rsidRPr="007B07BE">
        <w:rPr>
          <w:rFonts w:ascii="Calibri" w:hAnsi="Calibri"/>
          <w:sz w:val="22"/>
          <w:szCs w:val="22"/>
        </w:rPr>
        <w:t xml:space="preserve">blikacjach promocyjnych, w których mowa o projektach realizowanych przez Fundację, a w szczególności o </w:t>
      </w:r>
      <w:proofErr w:type="gramStart"/>
      <w:r w:rsidRPr="007B07BE">
        <w:rPr>
          <w:rFonts w:ascii="Calibri" w:hAnsi="Calibri"/>
          <w:sz w:val="22"/>
          <w:szCs w:val="22"/>
        </w:rPr>
        <w:t xml:space="preserve">projekcie  </w:t>
      </w:r>
      <w:r w:rsidRPr="007B07BE">
        <w:rPr>
          <w:rFonts w:ascii="Calibri" w:hAnsi="Calibri"/>
          <w:i/>
          <w:sz w:val="22"/>
          <w:szCs w:val="22"/>
        </w:rPr>
        <w:t>Dorotkowe</w:t>
      </w:r>
      <w:proofErr w:type="gramEnd"/>
      <w:r w:rsidRPr="007B07BE">
        <w:rPr>
          <w:rFonts w:ascii="Calibri" w:hAnsi="Calibri"/>
          <w:i/>
          <w:sz w:val="22"/>
          <w:szCs w:val="22"/>
        </w:rPr>
        <w:t xml:space="preserve"> wsparcie na starcie. Rehabilitacja dzieci i młodzieży z niepełnosprawnościami, w szcz</w:t>
      </w:r>
      <w:r w:rsidRPr="007B07BE">
        <w:rPr>
          <w:rFonts w:ascii="Calibri" w:hAnsi="Calibri"/>
          <w:i/>
          <w:sz w:val="22"/>
          <w:szCs w:val="22"/>
        </w:rPr>
        <w:t>e</w:t>
      </w:r>
      <w:r w:rsidRPr="007B07BE">
        <w:rPr>
          <w:rFonts w:ascii="Calibri" w:hAnsi="Calibri"/>
          <w:i/>
          <w:sz w:val="22"/>
          <w:szCs w:val="22"/>
        </w:rPr>
        <w:t>gólności obciążonych Tr</w:t>
      </w:r>
      <w:r w:rsidRPr="007B07BE">
        <w:rPr>
          <w:rFonts w:ascii="Calibri" w:hAnsi="Calibri"/>
          <w:i/>
          <w:sz w:val="22"/>
          <w:szCs w:val="22"/>
        </w:rPr>
        <w:t>i</w:t>
      </w:r>
      <w:r w:rsidRPr="007B07BE">
        <w:rPr>
          <w:rFonts w:ascii="Calibri" w:hAnsi="Calibri"/>
          <w:i/>
          <w:sz w:val="22"/>
          <w:szCs w:val="22"/>
        </w:rPr>
        <w:t>somią 21</w:t>
      </w:r>
      <w:r w:rsidRPr="007B07BE">
        <w:rPr>
          <w:rFonts w:ascii="Calibri" w:hAnsi="Calibri"/>
          <w:sz w:val="22"/>
          <w:szCs w:val="22"/>
        </w:rPr>
        <w:t>.</w:t>
      </w:r>
    </w:p>
    <w:p w14:paraId="6C5A26EC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59940BB7" w14:textId="77777777" w:rsidR="0088096B" w:rsidRPr="007B07BE" w:rsidRDefault="0088096B" w:rsidP="0088096B">
      <w:pPr>
        <w:jc w:val="right"/>
        <w:rPr>
          <w:rFonts w:ascii="Calibri" w:hAnsi="Calibri"/>
          <w:sz w:val="22"/>
          <w:szCs w:val="22"/>
        </w:rPr>
      </w:pPr>
    </w:p>
    <w:p w14:paraId="1F925F8C" w14:textId="77777777" w:rsidR="0088096B" w:rsidRPr="007B07BE" w:rsidRDefault="0088096B" w:rsidP="0088096B">
      <w:pPr>
        <w:jc w:val="right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   ………………………………………………………………………………………………………………………………………………………………</w:t>
      </w:r>
    </w:p>
    <w:p w14:paraId="4D683F32" w14:textId="77777777" w:rsidR="0088096B" w:rsidRPr="0088096B" w:rsidRDefault="0088096B" w:rsidP="0088096B">
      <w:pPr>
        <w:tabs>
          <w:tab w:val="left" w:pos="6105"/>
        </w:tabs>
        <w:jc w:val="right"/>
        <w:rPr>
          <w:rFonts w:ascii="Calibri" w:hAnsi="Calibri"/>
        </w:rPr>
      </w:pPr>
      <w:r w:rsidRPr="007B07BE">
        <w:rPr>
          <w:rFonts w:ascii="Calibri" w:hAnsi="Calibri"/>
          <w:sz w:val="22"/>
          <w:szCs w:val="22"/>
        </w:rPr>
        <w:t xml:space="preserve">     Miejsce, data i czytelny podpis </w:t>
      </w:r>
      <w:r w:rsidR="00B80ED9">
        <w:rPr>
          <w:rFonts w:ascii="Calibri" w:hAnsi="Calibri"/>
          <w:sz w:val="22"/>
          <w:szCs w:val="22"/>
        </w:rPr>
        <w:t>r</w:t>
      </w:r>
      <w:r w:rsidR="00B90EC7">
        <w:rPr>
          <w:rFonts w:ascii="Calibri" w:hAnsi="Calibri"/>
          <w:sz w:val="22"/>
          <w:szCs w:val="22"/>
        </w:rPr>
        <w:t>odzica</w:t>
      </w:r>
      <w:r w:rsidR="007B07BE">
        <w:rPr>
          <w:rFonts w:ascii="Calibri" w:hAnsi="Calibri"/>
          <w:sz w:val="22"/>
          <w:szCs w:val="22"/>
        </w:rPr>
        <w:t>/przedstawiciela ustawowego/</w:t>
      </w:r>
      <w:r w:rsidRPr="007B07BE">
        <w:rPr>
          <w:rFonts w:ascii="Calibri" w:hAnsi="Calibri"/>
          <w:sz w:val="22"/>
          <w:szCs w:val="22"/>
        </w:rPr>
        <w:t>opiekuna uczestnika</w:t>
      </w:r>
      <w:r w:rsidRPr="007B07BE">
        <w:rPr>
          <w:rFonts w:ascii="Calibri" w:hAnsi="Calibri"/>
          <w:sz w:val="22"/>
          <w:szCs w:val="22"/>
          <w:vertAlign w:val="superscript"/>
        </w:rPr>
        <w:t>*</w:t>
      </w:r>
      <w:r w:rsidRPr="0088096B">
        <w:rPr>
          <w:rFonts w:ascii="Calibri" w:hAnsi="Calibri"/>
        </w:rPr>
        <w:tab/>
      </w:r>
    </w:p>
    <w:p w14:paraId="334D49FD" w14:textId="77777777" w:rsidR="0088096B" w:rsidRPr="00B90EC7" w:rsidRDefault="00B90EC7" w:rsidP="0088096B">
      <w:pPr>
        <w:tabs>
          <w:tab w:val="left" w:pos="6105"/>
        </w:tabs>
        <w:rPr>
          <w:rFonts w:ascii="Calibri" w:hAnsi="Calibri"/>
          <w:b/>
        </w:rPr>
      </w:pPr>
      <w:r w:rsidRPr="00B90EC7">
        <w:rPr>
          <w:rFonts w:ascii="Calibri" w:hAnsi="Calibri"/>
          <w:b/>
        </w:rPr>
        <w:t>---------------------------------------------------------------------------------------------------------------------------------------</w:t>
      </w:r>
    </w:p>
    <w:p w14:paraId="371C4D2C" w14:textId="77777777" w:rsidR="0088096B" w:rsidRPr="007B07BE" w:rsidRDefault="0088096B" w:rsidP="0088096B">
      <w:pPr>
        <w:tabs>
          <w:tab w:val="left" w:pos="6105"/>
        </w:tabs>
        <w:rPr>
          <w:rFonts w:ascii="Calibri" w:hAnsi="Calibri"/>
          <w:b/>
          <w:sz w:val="22"/>
          <w:szCs w:val="22"/>
          <w:u w:val="single"/>
        </w:rPr>
      </w:pPr>
      <w:r w:rsidRPr="007B07BE">
        <w:rPr>
          <w:rFonts w:ascii="Calibri" w:hAnsi="Calibri"/>
          <w:b/>
          <w:sz w:val="22"/>
          <w:szCs w:val="22"/>
          <w:u w:val="single"/>
        </w:rPr>
        <w:t>WYPEŁNIA BIURO PROJEKTU</w:t>
      </w:r>
    </w:p>
    <w:p w14:paraId="53C957CA" w14:textId="77777777" w:rsidR="0088096B" w:rsidRPr="007B07BE" w:rsidRDefault="0088096B" w:rsidP="0088096B">
      <w:pPr>
        <w:tabs>
          <w:tab w:val="left" w:pos="6105"/>
        </w:tabs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Beneficjent ostateczny (uczestnik) zakwalifikowany do </w:t>
      </w:r>
      <w:r w:rsidRPr="007B07BE">
        <w:rPr>
          <w:rFonts w:ascii="Calibri" w:hAnsi="Calibri"/>
          <w:i/>
          <w:sz w:val="22"/>
          <w:szCs w:val="22"/>
        </w:rPr>
        <w:t>Dorotkowe wsparcie na starcie. R</w:t>
      </w:r>
      <w:r w:rsidRPr="007B07BE">
        <w:rPr>
          <w:rFonts w:ascii="Calibri" w:hAnsi="Calibri"/>
          <w:i/>
          <w:sz w:val="22"/>
          <w:szCs w:val="22"/>
        </w:rPr>
        <w:t>e</w:t>
      </w:r>
      <w:r w:rsidRPr="007B07BE">
        <w:rPr>
          <w:rFonts w:ascii="Calibri" w:hAnsi="Calibri"/>
          <w:i/>
          <w:sz w:val="22"/>
          <w:szCs w:val="22"/>
        </w:rPr>
        <w:t>habilitacja dzieci i młodzieży z niepełnosprawnościami, w szczególności obciążonych Tr</w:t>
      </w:r>
      <w:r w:rsidRPr="007B07BE">
        <w:rPr>
          <w:rFonts w:ascii="Calibri" w:hAnsi="Calibri"/>
          <w:i/>
          <w:sz w:val="22"/>
          <w:szCs w:val="22"/>
        </w:rPr>
        <w:t>i</w:t>
      </w:r>
      <w:r w:rsidRPr="007B07BE">
        <w:rPr>
          <w:rFonts w:ascii="Calibri" w:hAnsi="Calibri"/>
          <w:i/>
          <w:sz w:val="22"/>
          <w:szCs w:val="22"/>
        </w:rPr>
        <w:t>somią 21</w:t>
      </w:r>
      <w:r w:rsidRPr="007B07BE">
        <w:rPr>
          <w:rFonts w:ascii="Calibri" w:hAnsi="Calibri"/>
          <w:sz w:val="22"/>
          <w:szCs w:val="22"/>
        </w:rPr>
        <w:t>.</w:t>
      </w:r>
      <w:r w:rsidRPr="007B07BE">
        <w:rPr>
          <w:rFonts w:ascii="Calibri" w:hAnsi="Calibri"/>
          <w:sz w:val="22"/>
          <w:szCs w:val="22"/>
        </w:rPr>
        <w:tab/>
      </w:r>
    </w:p>
    <w:p w14:paraId="6E39D32C" w14:textId="77777777" w:rsidR="00B90EC7" w:rsidRDefault="00B90EC7" w:rsidP="007B07BE">
      <w:pPr>
        <w:tabs>
          <w:tab w:val="left" w:pos="6105"/>
        </w:tabs>
        <w:jc w:val="right"/>
        <w:rPr>
          <w:rFonts w:ascii="Calibri" w:hAnsi="Calibri"/>
        </w:rPr>
      </w:pPr>
    </w:p>
    <w:p w14:paraId="3B672350" w14:textId="77777777" w:rsidR="0088096B" w:rsidRPr="0088096B" w:rsidRDefault="0088096B" w:rsidP="007B07BE">
      <w:pPr>
        <w:tabs>
          <w:tab w:val="left" w:pos="6105"/>
        </w:tabs>
        <w:jc w:val="right"/>
        <w:rPr>
          <w:rFonts w:ascii="Calibri" w:hAnsi="Calibri"/>
        </w:rPr>
      </w:pPr>
      <w:r w:rsidRPr="0088096B">
        <w:rPr>
          <w:rFonts w:ascii="Calibri" w:hAnsi="Calibri"/>
        </w:rPr>
        <w:t xml:space="preserve">          </w:t>
      </w:r>
    </w:p>
    <w:p w14:paraId="7EC2964A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0A0C9A1C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    …………………………………………….………………………………</w:t>
      </w:r>
    </w:p>
    <w:p w14:paraId="2080D627" w14:textId="77777777" w:rsidR="0088096B" w:rsidRPr="00B90EC7" w:rsidRDefault="0088096B" w:rsidP="00B90EC7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ab/>
        <w:t>Data i podpis kierownika projektu</w:t>
      </w:r>
    </w:p>
    <w:p w14:paraId="09A44F91" w14:textId="77777777" w:rsidR="0088096B" w:rsidRPr="007B07BE" w:rsidRDefault="0088096B" w:rsidP="0088096B">
      <w:pPr>
        <w:tabs>
          <w:tab w:val="left" w:pos="6105"/>
        </w:tabs>
        <w:rPr>
          <w:rFonts w:ascii="Calibri" w:hAnsi="Calibri"/>
          <w:sz w:val="18"/>
          <w:szCs w:val="18"/>
        </w:rPr>
      </w:pPr>
      <w:r w:rsidRPr="007B07BE">
        <w:rPr>
          <w:rFonts w:ascii="Calibri" w:hAnsi="Calibri"/>
          <w:sz w:val="18"/>
          <w:szCs w:val="18"/>
        </w:rPr>
        <w:t>*niepotrzebne skreślić</w:t>
      </w:r>
    </w:p>
    <w:p w14:paraId="7F8D2665" w14:textId="77777777" w:rsidR="0088096B" w:rsidRPr="0088096B" w:rsidRDefault="0088096B" w:rsidP="0088096B">
      <w:pPr>
        <w:tabs>
          <w:tab w:val="left" w:pos="6105"/>
        </w:tabs>
        <w:jc w:val="center"/>
        <w:rPr>
          <w:rFonts w:ascii="Calibri" w:hAnsi="Calibri"/>
        </w:rPr>
      </w:pPr>
      <w:r w:rsidRPr="0088096B">
        <w:rPr>
          <w:rFonts w:ascii="Calibri" w:hAnsi="Calibri"/>
        </w:rPr>
        <w:br w:type="page"/>
      </w:r>
    </w:p>
    <w:p w14:paraId="6506DDC9" w14:textId="77777777" w:rsidR="0088096B" w:rsidRPr="007B07BE" w:rsidRDefault="0088096B" w:rsidP="007B07BE">
      <w:pPr>
        <w:tabs>
          <w:tab w:val="left" w:pos="6105"/>
        </w:tabs>
        <w:rPr>
          <w:rFonts w:ascii="Calibri" w:hAnsi="Calibri"/>
          <w:sz w:val="22"/>
          <w:szCs w:val="22"/>
        </w:rPr>
      </w:pPr>
    </w:p>
    <w:p w14:paraId="537753D7" w14:textId="77777777" w:rsidR="0088096B" w:rsidRPr="007B07BE" w:rsidRDefault="0088096B" w:rsidP="0088096B">
      <w:pPr>
        <w:tabs>
          <w:tab w:val="left" w:pos="6105"/>
        </w:tabs>
        <w:jc w:val="center"/>
        <w:rPr>
          <w:rFonts w:ascii="Calibri" w:hAnsi="Calibri"/>
          <w:sz w:val="22"/>
          <w:szCs w:val="22"/>
        </w:rPr>
      </w:pPr>
    </w:p>
    <w:p w14:paraId="23D8478F" w14:textId="77777777" w:rsidR="0088096B" w:rsidRPr="007B07BE" w:rsidRDefault="0088096B" w:rsidP="0088096B">
      <w:pPr>
        <w:tabs>
          <w:tab w:val="left" w:pos="6105"/>
        </w:tabs>
        <w:jc w:val="center"/>
        <w:rPr>
          <w:rFonts w:ascii="Calibri" w:hAnsi="Calibri"/>
          <w:sz w:val="22"/>
          <w:szCs w:val="22"/>
        </w:rPr>
      </w:pPr>
    </w:p>
    <w:p w14:paraId="3B3DF45E" w14:textId="77777777" w:rsidR="0088096B" w:rsidRPr="007B07BE" w:rsidRDefault="0088096B" w:rsidP="0088096B">
      <w:pPr>
        <w:tabs>
          <w:tab w:val="left" w:pos="6105"/>
        </w:tabs>
        <w:jc w:val="center"/>
        <w:rPr>
          <w:rFonts w:ascii="Calibri" w:hAnsi="Calibri"/>
          <w:b/>
          <w:sz w:val="22"/>
          <w:szCs w:val="22"/>
        </w:rPr>
      </w:pPr>
      <w:r w:rsidRPr="007B07BE">
        <w:rPr>
          <w:rFonts w:ascii="Calibri" w:hAnsi="Calibri"/>
          <w:b/>
          <w:sz w:val="22"/>
          <w:szCs w:val="22"/>
        </w:rPr>
        <w:t xml:space="preserve">OŚWIADCZENIE O MIEJSCU ZAMIESZKANIA </w:t>
      </w:r>
      <w:r w:rsidR="00B33CCE">
        <w:rPr>
          <w:rFonts w:ascii="Calibri" w:hAnsi="Calibri"/>
          <w:b/>
          <w:sz w:val="22"/>
          <w:szCs w:val="22"/>
        </w:rPr>
        <w:t>BO</w:t>
      </w:r>
    </w:p>
    <w:p w14:paraId="52D4958F" w14:textId="77777777" w:rsidR="0088096B" w:rsidRPr="007B07BE" w:rsidRDefault="0088096B" w:rsidP="0088096B">
      <w:pPr>
        <w:ind w:firstLine="708"/>
        <w:rPr>
          <w:rFonts w:ascii="Calibri" w:hAnsi="Calibri"/>
          <w:sz w:val="22"/>
          <w:szCs w:val="22"/>
        </w:rPr>
      </w:pPr>
    </w:p>
    <w:p w14:paraId="407A7FDE" w14:textId="77777777" w:rsidR="0088096B" w:rsidRPr="007B07BE" w:rsidRDefault="0088096B" w:rsidP="0088096B">
      <w:pPr>
        <w:ind w:firstLine="708"/>
        <w:rPr>
          <w:rFonts w:ascii="Calibri" w:hAnsi="Calibri"/>
          <w:sz w:val="22"/>
          <w:szCs w:val="22"/>
        </w:rPr>
      </w:pPr>
    </w:p>
    <w:p w14:paraId="36883739" w14:textId="77777777" w:rsidR="0088096B" w:rsidRPr="007B07BE" w:rsidRDefault="007B07BE" w:rsidP="006972F6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Świadomy/a</w:t>
      </w:r>
      <w:r w:rsidR="0088096B" w:rsidRPr="007B07BE">
        <w:rPr>
          <w:rFonts w:ascii="Calibri" w:hAnsi="Calibri"/>
          <w:sz w:val="22"/>
          <w:szCs w:val="22"/>
        </w:rPr>
        <w:t xml:space="preserve"> odpowiedzialności za podawanie informacji niezgodnych z prawdą, </w:t>
      </w:r>
      <w:r>
        <w:rPr>
          <w:rFonts w:ascii="Calibri" w:hAnsi="Calibri"/>
          <w:sz w:val="22"/>
          <w:szCs w:val="22"/>
        </w:rPr>
        <w:t>j</w:t>
      </w:r>
      <w:r w:rsidR="0088096B" w:rsidRPr="007B07BE">
        <w:rPr>
          <w:rFonts w:ascii="Calibri" w:hAnsi="Calibri"/>
          <w:sz w:val="22"/>
          <w:szCs w:val="22"/>
        </w:rPr>
        <w:t>a niż</w:t>
      </w:r>
      <w:r>
        <w:rPr>
          <w:rFonts w:ascii="Calibri" w:hAnsi="Calibri"/>
          <w:sz w:val="22"/>
          <w:szCs w:val="22"/>
        </w:rPr>
        <w:t>ej podpisany/a</w:t>
      </w:r>
      <w:r w:rsidR="0088096B" w:rsidRPr="007B07BE">
        <w:rPr>
          <w:rFonts w:ascii="Calibri" w:hAnsi="Calibri"/>
          <w:sz w:val="22"/>
          <w:szCs w:val="22"/>
        </w:rPr>
        <w:t xml:space="preserve"> oświadczam, że dziecko, którego jestem </w:t>
      </w:r>
      <w:r w:rsidR="00B90EC7">
        <w:rPr>
          <w:rFonts w:ascii="Calibri" w:hAnsi="Calibri"/>
          <w:sz w:val="22"/>
          <w:szCs w:val="22"/>
        </w:rPr>
        <w:t>rodzicem/</w:t>
      </w:r>
      <w:r w:rsidR="0088096B" w:rsidRPr="007B07BE">
        <w:rPr>
          <w:rFonts w:ascii="Calibri" w:hAnsi="Calibri"/>
          <w:sz w:val="22"/>
          <w:szCs w:val="22"/>
        </w:rPr>
        <w:t>przedstawicielem ustawowym lub opi</w:t>
      </w:r>
      <w:r w:rsidR="0088096B" w:rsidRPr="007B07BE">
        <w:rPr>
          <w:rFonts w:ascii="Calibri" w:hAnsi="Calibri"/>
          <w:sz w:val="22"/>
          <w:szCs w:val="22"/>
        </w:rPr>
        <w:t>e</w:t>
      </w:r>
      <w:r w:rsidR="0088096B" w:rsidRPr="007B07BE">
        <w:rPr>
          <w:rFonts w:ascii="Calibri" w:hAnsi="Calibri"/>
          <w:sz w:val="22"/>
          <w:szCs w:val="22"/>
        </w:rPr>
        <w:t>kunem prawnym*</w:t>
      </w:r>
    </w:p>
    <w:p w14:paraId="22BB5BCD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   </w:t>
      </w:r>
    </w:p>
    <w:p w14:paraId="08BD9600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6C303F43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 </w:t>
      </w:r>
    </w:p>
    <w:p w14:paraId="11F7CF33" w14:textId="77777777" w:rsidR="0088096B" w:rsidRPr="007B07BE" w:rsidRDefault="0088096B" w:rsidP="0088096B">
      <w:pPr>
        <w:jc w:val="center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Imię i nazwisko </w:t>
      </w:r>
      <w:r w:rsidR="00B33CCE">
        <w:rPr>
          <w:rFonts w:ascii="Calibri" w:hAnsi="Calibri"/>
          <w:sz w:val="22"/>
          <w:szCs w:val="22"/>
        </w:rPr>
        <w:t>BO</w:t>
      </w:r>
    </w:p>
    <w:p w14:paraId="6AD493B1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7832E808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>Mieszka pod adresem: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88096B" w:rsidRPr="007B07BE" w14:paraId="5918BC5F" w14:textId="77777777">
        <w:tc>
          <w:tcPr>
            <w:tcW w:w="2660" w:type="dxa"/>
            <w:shd w:val="clear" w:color="auto" w:fill="auto"/>
          </w:tcPr>
          <w:p w14:paraId="53FC6920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  <w:r w:rsidRPr="007B07BE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6552" w:type="dxa"/>
            <w:shd w:val="clear" w:color="auto" w:fill="auto"/>
          </w:tcPr>
          <w:p w14:paraId="1559D1F6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31D87BF9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7B07BE" w14:paraId="4E068D76" w14:textId="77777777">
        <w:tc>
          <w:tcPr>
            <w:tcW w:w="2660" w:type="dxa"/>
            <w:shd w:val="clear" w:color="auto" w:fill="auto"/>
          </w:tcPr>
          <w:p w14:paraId="24FF7C34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  <w:r w:rsidRPr="007B07BE">
              <w:rPr>
                <w:rFonts w:ascii="Calibri" w:hAnsi="Calibri"/>
                <w:sz w:val="22"/>
                <w:szCs w:val="22"/>
              </w:rPr>
              <w:t>Ulica i numer domu:</w:t>
            </w:r>
          </w:p>
        </w:tc>
        <w:tc>
          <w:tcPr>
            <w:tcW w:w="6552" w:type="dxa"/>
            <w:shd w:val="clear" w:color="auto" w:fill="auto"/>
          </w:tcPr>
          <w:p w14:paraId="784C9BBF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2DFFEBD1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7B07BE" w14:paraId="7EA19DDD" w14:textId="77777777">
        <w:tc>
          <w:tcPr>
            <w:tcW w:w="2660" w:type="dxa"/>
            <w:shd w:val="clear" w:color="auto" w:fill="auto"/>
          </w:tcPr>
          <w:p w14:paraId="6C6DCE38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  <w:r w:rsidRPr="007B07BE">
              <w:rPr>
                <w:rFonts w:ascii="Calibri" w:hAnsi="Calibri"/>
                <w:sz w:val="22"/>
                <w:szCs w:val="22"/>
              </w:rPr>
              <w:t>Kod pocztowy i poczta:</w:t>
            </w:r>
          </w:p>
        </w:tc>
        <w:tc>
          <w:tcPr>
            <w:tcW w:w="6552" w:type="dxa"/>
            <w:shd w:val="clear" w:color="auto" w:fill="auto"/>
          </w:tcPr>
          <w:p w14:paraId="4B8D18D4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7EFE58CD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7B07BE" w14:paraId="231E6736" w14:textId="77777777">
        <w:tc>
          <w:tcPr>
            <w:tcW w:w="2660" w:type="dxa"/>
            <w:shd w:val="clear" w:color="auto" w:fill="auto"/>
          </w:tcPr>
          <w:p w14:paraId="19322EFC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  <w:r w:rsidRPr="007B07BE">
              <w:rPr>
                <w:rFonts w:ascii="Calibri" w:hAnsi="Calibri"/>
                <w:sz w:val="22"/>
                <w:szCs w:val="22"/>
              </w:rPr>
              <w:t>Powiat:</w:t>
            </w:r>
          </w:p>
        </w:tc>
        <w:tc>
          <w:tcPr>
            <w:tcW w:w="6552" w:type="dxa"/>
            <w:shd w:val="clear" w:color="auto" w:fill="auto"/>
          </w:tcPr>
          <w:p w14:paraId="35412B3A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202413F5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8096B" w:rsidRPr="007B07BE" w14:paraId="75F14A1F" w14:textId="77777777">
        <w:tc>
          <w:tcPr>
            <w:tcW w:w="2660" w:type="dxa"/>
            <w:shd w:val="clear" w:color="auto" w:fill="auto"/>
          </w:tcPr>
          <w:p w14:paraId="606A47D9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  <w:r w:rsidRPr="007B07BE">
              <w:rPr>
                <w:rFonts w:ascii="Calibri" w:hAnsi="Calibri"/>
                <w:sz w:val="22"/>
                <w:szCs w:val="22"/>
              </w:rPr>
              <w:t>Województwo:</w:t>
            </w:r>
          </w:p>
        </w:tc>
        <w:tc>
          <w:tcPr>
            <w:tcW w:w="6552" w:type="dxa"/>
            <w:shd w:val="clear" w:color="auto" w:fill="auto"/>
          </w:tcPr>
          <w:p w14:paraId="685349BD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  <w:p w14:paraId="5E40C5CE" w14:textId="77777777" w:rsidR="0088096B" w:rsidRPr="007B07BE" w:rsidRDefault="0088096B" w:rsidP="005A562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B582BE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02659A0E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0ED3B533" w14:textId="77777777" w:rsidR="0088096B" w:rsidRPr="007B07BE" w:rsidRDefault="0088096B" w:rsidP="0088096B">
      <w:pPr>
        <w:jc w:val="right"/>
        <w:rPr>
          <w:rFonts w:ascii="Calibri" w:hAnsi="Calibri"/>
          <w:sz w:val="22"/>
          <w:szCs w:val="22"/>
        </w:rPr>
      </w:pPr>
    </w:p>
    <w:p w14:paraId="6ADB1C26" w14:textId="77777777" w:rsidR="0088096B" w:rsidRPr="007B07BE" w:rsidRDefault="0088096B" w:rsidP="0088096B">
      <w:pPr>
        <w:jc w:val="right"/>
        <w:rPr>
          <w:rFonts w:ascii="Calibri" w:hAnsi="Calibri"/>
          <w:sz w:val="22"/>
          <w:szCs w:val="22"/>
        </w:rPr>
      </w:pPr>
    </w:p>
    <w:p w14:paraId="72D3DE9B" w14:textId="77777777" w:rsidR="0088096B" w:rsidRPr="007B07BE" w:rsidRDefault="0088096B" w:rsidP="0088096B">
      <w:pPr>
        <w:jc w:val="right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>………………………………………………………………………………………………....………………………………………………………………</w:t>
      </w:r>
    </w:p>
    <w:p w14:paraId="450FC370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    Miejsce, data i czytelny podpis </w:t>
      </w:r>
      <w:r w:rsidR="00B90EC7">
        <w:rPr>
          <w:rFonts w:ascii="Calibri" w:hAnsi="Calibri"/>
          <w:sz w:val="22"/>
          <w:szCs w:val="22"/>
        </w:rPr>
        <w:t>rodzica</w:t>
      </w:r>
      <w:r w:rsidR="006972F6">
        <w:rPr>
          <w:rFonts w:ascii="Calibri" w:hAnsi="Calibri"/>
          <w:sz w:val="22"/>
          <w:szCs w:val="22"/>
        </w:rPr>
        <w:t>/przedstawiciela ustawowego/</w:t>
      </w:r>
      <w:r w:rsidRPr="007B07BE">
        <w:rPr>
          <w:rFonts w:ascii="Calibri" w:hAnsi="Calibri"/>
          <w:sz w:val="22"/>
          <w:szCs w:val="22"/>
        </w:rPr>
        <w:t>opiekuna uczestnika</w:t>
      </w:r>
      <w:r w:rsidRPr="007B07BE">
        <w:rPr>
          <w:rFonts w:ascii="Calibri" w:hAnsi="Calibri"/>
          <w:sz w:val="22"/>
          <w:szCs w:val="22"/>
          <w:vertAlign w:val="superscript"/>
        </w:rPr>
        <w:t>*</w:t>
      </w:r>
      <w:r w:rsidRPr="007B07BE">
        <w:rPr>
          <w:rFonts w:ascii="Calibri" w:hAnsi="Calibri"/>
          <w:sz w:val="22"/>
          <w:szCs w:val="22"/>
        </w:rPr>
        <w:tab/>
      </w:r>
    </w:p>
    <w:p w14:paraId="08C98585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3613ED06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3578D161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770533AD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1D9C71F4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15CC6C18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5E5B8F03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798A4C10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49950A2F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75B47707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27472C19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70738BED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1BCC02EE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7C991370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178BAB9F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6443B705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14D126DE" w14:textId="77777777" w:rsidR="0088096B" w:rsidRPr="006972F6" w:rsidRDefault="0088096B" w:rsidP="0088096B">
      <w:pPr>
        <w:tabs>
          <w:tab w:val="left" w:pos="6105"/>
        </w:tabs>
        <w:rPr>
          <w:rFonts w:ascii="Calibri" w:hAnsi="Calibri"/>
          <w:sz w:val="18"/>
          <w:szCs w:val="18"/>
        </w:rPr>
      </w:pPr>
      <w:r w:rsidRPr="006972F6">
        <w:rPr>
          <w:rFonts w:ascii="Calibri" w:hAnsi="Calibri"/>
          <w:sz w:val="18"/>
          <w:szCs w:val="18"/>
        </w:rPr>
        <w:t>*niepotrzebne skreślić</w:t>
      </w:r>
    </w:p>
    <w:p w14:paraId="36CCC347" w14:textId="77777777" w:rsidR="0088096B" w:rsidRPr="007B07BE" w:rsidRDefault="0088096B" w:rsidP="0088096B">
      <w:pPr>
        <w:tabs>
          <w:tab w:val="left" w:pos="6105"/>
        </w:tabs>
        <w:rPr>
          <w:rFonts w:ascii="Calibri" w:hAnsi="Calibri"/>
          <w:sz w:val="22"/>
          <w:szCs w:val="22"/>
        </w:rPr>
      </w:pPr>
    </w:p>
    <w:p w14:paraId="686C5036" w14:textId="77777777" w:rsidR="0088096B" w:rsidRPr="007B07BE" w:rsidRDefault="0088096B" w:rsidP="0088096B">
      <w:pPr>
        <w:tabs>
          <w:tab w:val="left" w:pos="6105"/>
        </w:tabs>
        <w:jc w:val="center"/>
        <w:rPr>
          <w:rFonts w:ascii="Calibri" w:hAnsi="Calibri"/>
          <w:sz w:val="22"/>
          <w:szCs w:val="22"/>
        </w:rPr>
      </w:pPr>
    </w:p>
    <w:p w14:paraId="1E4E0428" w14:textId="77777777" w:rsidR="0088096B" w:rsidRPr="007B07BE" w:rsidRDefault="0088096B" w:rsidP="0088096B">
      <w:pPr>
        <w:tabs>
          <w:tab w:val="left" w:pos="6105"/>
        </w:tabs>
        <w:jc w:val="center"/>
        <w:rPr>
          <w:rFonts w:ascii="Calibri" w:hAnsi="Calibri"/>
          <w:sz w:val="22"/>
          <w:szCs w:val="22"/>
        </w:rPr>
      </w:pPr>
    </w:p>
    <w:p w14:paraId="32023285" w14:textId="77777777" w:rsidR="0088096B" w:rsidRPr="007B07BE" w:rsidRDefault="0088096B" w:rsidP="0088096B">
      <w:pPr>
        <w:tabs>
          <w:tab w:val="left" w:pos="6105"/>
        </w:tabs>
        <w:jc w:val="center"/>
        <w:rPr>
          <w:rFonts w:ascii="Calibri" w:hAnsi="Calibri"/>
          <w:sz w:val="22"/>
          <w:szCs w:val="22"/>
        </w:rPr>
      </w:pPr>
    </w:p>
    <w:p w14:paraId="1958F6CE" w14:textId="77777777" w:rsidR="0088096B" w:rsidRPr="007B07BE" w:rsidRDefault="0088096B" w:rsidP="0088096B">
      <w:pPr>
        <w:tabs>
          <w:tab w:val="left" w:pos="6105"/>
        </w:tabs>
        <w:jc w:val="center"/>
        <w:rPr>
          <w:rFonts w:ascii="Calibri" w:hAnsi="Calibri"/>
          <w:sz w:val="22"/>
          <w:szCs w:val="22"/>
        </w:rPr>
      </w:pPr>
    </w:p>
    <w:p w14:paraId="0500F230" w14:textId="77777777" w:rsidR="0088096B" w:rsidRPr="007B07BE" w:rsidRDefault="0088096B" w:rsidP="0088096B">
      <w:pPr>
        <w:tabs>
          <w:tab w:val="left" w:pos="6105"/>
        </w:tabs>
        <w:jc w:val="center"/>
        <w:rPr>
          <w:rFonts w:ascii="Calibri" w:hAnsi="Calibri"/>
          <w:sz w:val="22"/>
          <w:szCs w:val="22"/>
        </w:rPr>
      </w:pPr>
    </w:p>
    <w:p w14:paraId="1057DB81" w14:textId="77777777" w:rsidR="0088096B" w:rsidRPr="007B07BE" w:rsidRDefault="0088096B" w:rsidP="0088096B">
      <w:pPr>
        <w:tabs>
          <w:tab w:val="left" w:pos="6105"/>
        </w:tabs>
        <w:jc w:val="center"/>
        <w:rPr>
          <w:rFonts w:ascii="Calibri" w:hAnsi="Calibri"/>
          <w:b/>
          <w:sz w:val="22"/>
          <w:szCs w:val="22"/>
        </w:rPr>
      </w:pPr>
      <w:r w:rsidRPr="007B07BE">
        <w:rPr>
          <w:rFonts w:ascii="Calibri" w:hAnsi="Calibri"/>
          <w:b/>
          <w:sz w:val="22"/>
          <w:szCs w:val="22"/>
        </w:rPr>
        <w:t>OŚWIADCZENIE O NIEKORZYSTANIU ZE WSPARCIA PFRON</w:t>
      </w:r>
    </w:p>
    <w:p w14:paraId="158CA2F5" w14:textId="77777777" w:rsidR="0088096B" w:rsidRPr="007B07BE" w:rsidRDefault="0088096B" w:rsidP="0088096B">
      <w:pPr>
        <w:tabs>
          <w:tab w:val="left" w:pos="6105"/>
        </w:tabs>
        <w:jc w:val="center"/>
        <w:rPr>
          <w:rFonts w:ascii="Calibri" w:hAnsi="Calibri"/>
          <w:sz w:val="22"/>
          <w:szCs w:val="22"/>
        </w:rPr>
      </w:pPr>
    </w:p>
    <w:p w14:paraId="4F54423B" w14:textId="77777777" w:rsidR="0088096B" w:rsidRPr="007B07BE" w:rsidRDefault="0088096B" w:rsidP="0088096B">
      <w:pPr>
        <w:tabs>
          <w:tab w:val="left" w:pos="6105"/>
        </w:tabs>
        <w:jc w:val="center"/>
        <w:rPr>
          <w:rFonts w:ascii="Calibri" w:hAnsi="Calibri"/>
          <w:sz w:val="22"/>
          <w:szCs w:val="22"/>
        </w:rPr>
      </w:pPr>
    </w:p>
    <w:p w14:paraId="6E7DB83C" w14:textId="77777777" w:rsidR="0088096B" w:rsidRPr="007B07BE" w:rsidRDefault="006972F6" w:rsidP="006972F6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Świadomy/a</w:t>
      </w:r>
      <w:r w:rsidR="0088096B" w:rsidRPr="007B07BE">
        <w:rPr>
          <w:rFonts w:ascii="Calibri" w:hAnsi="Calibri"/>
          <w:sz w:val="22"/>
          <w:szCs w:val="22"/>
        </w:rPr>
        <w:t xml:space="preserve"> odpowiedzialności za podawanie informacji niezgodnych z prawdą, </w:t>
      </w:r>
      <w:r>
        <w:rPr>
          <w:rFonts w:ascii="Calibri" w:hAnsi="Calibri"/>
          <w:sz w:val="22"/>
          <w:szCs w:val="22"/>
        </w:rPr>
        <w:t>ja niżej podpisany/a</w:t>
      </w:r>
      <w:r w:rsidR="0088096B" w:rsidRPr="007B07BE">
        <w:rPr>
          <w:rFonts w:ascii="Calibri" w:hAnsi="Calibri"/>
          <w:sz w:val="22"/>
          <w:szCs w:val="22"/>
        </w:rPr>
        <w:t xml:space="preserve"> oświadczam, że dziecko, którego jestem</w:t>
      </w:r>
      <w:r>
        <w:rPr>
          <w:rFonts w:ascii="Calibri" w:hAnsi="Calibri"/>
          <w:sz w:val="22"/>
          <w:szCs w:val="22"/>
        </w:rPr>
        <w:t xml:space="preserve"> </w:t>
      </w:r>
      <w:r w:rsidR="00B90EC7">
        <w:rPr>
          <w:rFonts w:ascii="Calibri" w:hAnsi="Calibri"/>
          <w:sz w:val="22"/>
          <w:szCs w:val="22"/>
        </w:rPr>
        <w:t>rodzicem/</w:t>
      </w:r>
      <w:r>
        <w:rPr>
          <w:rFonts w:ascii="Calibri" w:hAnsi="Calibri"/>
          <w:sz w:val="22"/>
          <w:szCs w:val="22"/>
        </w:rPr>
        <w:t>przedstawicielem ustawowym/</w:t>
      </w:r>
      <w:r w:rsidR="0088096B" w:rsidRPr="007B07BE">
        <w:rPr>
          <w:rFonts w:ascii="Calibri" w:hAnsi="Calibri"/>
          <w:sz w:val="22"/>
          <w:szCs w:val="22"/>
        </w:rPr>
        <w:t>opi</w:t>
      </w:r>
      <w:r w:rsidR="0088096B" w:rsidRPr="007B07BE">
        <w:rPr>
          <w:rFonts w:ascii="Calibri" w:hAnsi="Calibri"/>
          <w:sz w:val="22"/>
          <w:szCs w:val="22"/>
        </w:rPr>
        <w:t>e</w:t>
      </w:r>
      <w:r w:rsidR="0088096B" w:rsidRPr="007B07BE">
        <w:rPr>
          <w:rFonts w:ascii="Calibri" w:hAnsi="Calibri"/>
          <w:sz w:val="22"/>
          <w:szCs w:val="22"/>
        </w:rPr>
        <w:t xml:space="preserve">kunem </w:t>
      </w:r>
      <w:proofErr w:type="gramStart"/>
      <w:r w:rsidR="0088096B" w:rsidRPr="007B07BE">
        <w:rPr>
          <w:rFonts w:ascii="Calibri" w:hAnsi="Calibri"/>
          <w:sz w:val="22"/>
          <w:szCs w:val="22"/>
        </w:rPr>
        <w:t>prawnym  *</w:t>
      </w:r>
      <w:proofErr w:type="gramEnd"/>
    </w:p>
    <w:p w14:paraId="6811B7BA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0AC243FF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59B756EA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  </w:t>
      </w:r>
    </w:p>
    <w:p w14:paraId="698E4192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117673D4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0846542D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  </w:t>
      </w:r>
    </w:p>
    <w:p w14:paraId="0D17F2C1" w14:textId="77777777" w:rsidR="0088096B" w:rsidRPr="007B07BE" w:rsidRDefault="0088096B" w:rsidP="0088096B">
      <w:pPr>
        <w:jc w:val="center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>Imię i nazwisko uczestnika projektu</w:t>
      </w:r>
    </w:p>
    <w:p w14:paraId="6AC896A0" w14:textId="77777777" w:rsidR="0088096B" w:rsidRPr="007B07BE" w:rsidRDefault="0088096B" w:rsidP="0088096B">
      <w:pPr>
        <w:tabs>
          <w:tab w:val="left" w:pos="6105"/>
        </w:tabs>
        <w:jc w:val="both"/>
        <w:rPr>
          <w:rFonts w:ascii="Calibri" w:hAnsi="Calibri"/>
          <w:sz w:val="22"/>
          <w:szCs w:val="22"/>
        </w:rPr>
      </w:pPr>
    </w:p>
    <w:p w14:paraId="2C476107" w14:textId="77777777" w:rsidR="0088096B" w:rsidRPr="007B07BE" w:rsidRDefault="0088096B" w:rsidP="0088096B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>nie będzie uczestniczyć w trakcie trwania projektu</w:t>
      </w:r>
      <w:r w:rsidR="00B80ED9">
        <w:rPr>
          <w:rFonts w:ascii="Calibri" w:hAnsi="Calibri"/>
          <w:sz w:val="22"/>
          <w:szCs w:val="22"/>
        </w:rPr>
        <w:t xml:space="preserve"> </w:t>
      </w:r>
      <w:r w:rsidRPr="006972F6">
        <w:rPr>
          <w:rFonts w:ascii="Calibri" w:hAnsi="Calibri"/>
          <w:i/>
          <w:sz w:val="22"/>
          <w:szCs w:val="22"/>
        </w:rPr>
        <w:t>Dorotkowe wsparcie na starcie. Rehabilitacja dzieci i młodzieży z niepełnosprawnościami, w szczególności obciążonych Trisomią 21</w:t>
      </w:r>
      <w:r w:rsidR="006972F6">
        <w:rPr>
          <w:rFonts w:ascii="Calibri" w:hAnsi="Calibri"/>
          <w:sz w:val="22"/>
          <w:szCs w:val="22"/>
        </w:rPr>
        <w:t xml:space="preserve"> </w:t>
      </w:r>
      <w:r w:rsidRPr="007B07BE">
        <w:rPr>
          <w:rFonts w:ascii="Calibri" w:hAnsi="Calibri"/>
          <w:sz w:val="22"/>
          <w:szCs w:val="22"/>
        </w:rPr>
        <w:t>w zajęciach logopedyczno-pedagogicznych, ani w terapii ruchowej w ramach projektów finansowanych ze środków pochodzących z PFRON.</w:t>
      </w:r>
    </w:p>
    <w:p w14:paraId="49620868" w14:textId="77777777" w:rsidR="0088096B" w:rsidRPr="007B07BE" w:rsidRDefault="0088096B" w:rsidP="0088096B">
      <w:pPr>
        <w:tabs>
          <w:tab w:val="left" w:pos="6105"/>
        </w:tabs>
        <w:jc w:val="both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  </w:t>
      </w:r>
    </w:p>
    <w:p w14:paraId="50E966D4" w14:textId="77777777" w:rsidR="0088096B" w:rsidRPr="007B07BE" w:rsidRDefault="0088096B" w:rsidP="0088096B">
      <w:pPr>
        <w:tabs>
          <w:tab w:val="left" w:pos="6105"/>
        </w:tabs>
        <w:jc w:val="both"/>
        <w:rPr>
          <w:rFonts w:ascii="Calibri" w:hAnsi="Calibri"/>
          <w:sz w:val="22"/>
          <w:szCs w:val="22"/>
        </w:rPr>
      </w:pPr>
    </w:p>
    <w:p w14:paraId="251AC62F" w14:textId="77777777" w:rsidR="0088096B" w:rsidRPr="007B07BE" w:rsidRDefault="0088096B" w:rsidP="0088096B">
      <w:pPr>
        <w:tabs>
          <w:tab w:val="left" w:pos="6105"/>
        </w:tabs>
        <w:jc w:val="both"/>
        <w:rPr>
          <w:rFonts w:ascii="Calibri" w:hAnsi="Calibri"/>
          <w:sz w:val="22"/>
          <w:szCs w:val="22"/>
        </w:rPr>
      </w:pPr>
    </w:p>
    <w:p w14:paraId="0F31B386" w14:textId="77777777" w:rsidR="0088096B" w:rsidRPr="007B07BE" w:rsidRDefault="0088096B" w:rsidP="0088096B">
      <w:pPr>
        <w:tabs>
          <w:tab w:val="left" w:pos="6105"/>
        </w:tabs>
        <w:jc w:val="both"/>
        <w:rPr>
          <w:rFonts w:ascii="Calibri" w:hAnsi="Calibri"/>
          <w:sz w:val="22"/>
          <w:szCs w:val="22"/>
        </w:rPr>
      </w:pPr>
    </w:p>
    <w:p w14:paraId="00C0C2DF" w14:textId="77777777" w:rsidR="0088096B" w:rsidRPr="007B07BE" w:rsidRDefault="0088096B" w:rsidP="0088096B">
      <w:pPr>
        <w:tabs>
          <w:tab w:val="left" w:pos="6105"/>
        </w:tabs>
        <w:jc w:val="both"/>
        <w:rPr>
          <w:rFonts w:ascii="Calibri" w:hAnsi="Calibri"/>
          <w:sz w:val="22"/>
          <w:szCs w:val="22"/>
        </w:rPr>
      </w:pPr>
    </w:p>
    <w:p w14:paraId="7E009869" w14:textId="77777777" w:rsidR="0088096B" w:rsidRPr="007B07BE" w:rsidRDefault="0088096B" w:rsidP="0088096B">
      <w:pPr>
        <w:tabs>
          <w:tab w:val="left" w:pos="6105"/>
        </w:tabs>
        <w:jc w:val="both"/>
        <w:rPr>
          <w:rFonts w:ascii="Calibri" w:hAnsi="Calibri"/>
          <w:sz w:val="22"/>
          <w:szCs w:val="22"/>
        </w:rPr>
      </w:pPr>
    </w:p>
    <w:p w14:paraId="77E3E536" w14:textId="77777777" w:rsidR="0088096B" w:rsidRPr="007B07BE" w:rsidRDefault="0088096B" w:rsidP="0088096B">
      <w:pPr>
        <w:tabs>
          <w:tab w:val="left" w:pos="6105"/>
        </w:tabs>
        <w:jc w:val="both"/>
        <w:rPr>
          <w:rFonts w:ascii="Calibri" w:hAnsi="Calibri"/>
          <w:sz w:val="22"/>
          <w:szCs w:val="22"/>
        </w:rPr>
      </w:pPr>
    </w:p>
    <w:p w14:paraId="7CDD31BD" w14:textId="77777777" w:rsidR="0088096B" w:rsidRPr="007B07BE" w:rsidRDefault="0088096B" w:rsidP="0088096B">
      <w:pPr>
        <w:jc w:val="right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>………………………………………………………………………………………………....……………………………………………………</w:t>
      </w:r>
    </w:p>
    <w:p w14:paraId="4CCA19DE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t xml:space="preserve">Miejsce, data i czytelny podpis </w:t>
      </w:r>
      <w:r w:rsidR="00B90EC7">
        <w:rPr>
          <w:rFonts w:ascii="Calibri" w:hAnsi="Calibri"/>
          <w:sz w:val="22"/>
          <w:szCs w:val="22"/>
        </w:rPr>
        <w:t>rodzica</w:t>
      </w:r>
      <w:r w:rsidR="006972F6">
        <w:rPr>
          <w:rFonts w:ascii="Calibri" w:hAnsi="Calibri"/>
          <w:sz w:val="22"/>
          <w:szCs w:val="22"/>
        </w:rPr>
        <w:t>/przedstawiciela ustawowego/</w:t>
      </w:r>
      <w:r w:rsidRPr="007B07BE">
        <w:rPr>
          <w:rFonts w:ascii="Calibri" w:hAnsi="Calibri"/>
          <w:sz w:val="22"/>
          <w:szCs w:val="22"/>
        </w:rPr>
        <w:t>opiekuna uczestnika</w:t>
      </w:r>
      <w:r w:rsidRPr="007B07BE">
        <w:rPr>
          <w:rFonts w:ascii="Calibri" w:hAnsi="Calibri"/>
          <w:sz w:val="22"/>
          <w:szCs w:val="22"/>
          <w:vertAlign w:val="superscript"/>
        </w:rPr>
        <w:t>*</w:t>
      </w:r>
      <w:r w:rsidRPr="007B07BE">
        <w:rPr>
          <w:rFonts w:ascii="Calibri" w:hAnsi="Calibri"/>
          <w:sz w:val="22"/>
          <w:szCs w:val="22"/>
        </w:rPr>
        <w:tab/>
      </w:r>
    </w:p>
    <w:p w14:paraId="004F3D62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7AF28302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4498DC96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37534E45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11EE7680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0444C048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5C912AF9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482A81BA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21BF8C4C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4C75FD46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65825313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53B9E847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1E10C69C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04A007D9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0A59B3A7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2E4DBA67" w14:textId="77777777" w:rsidR="0088096B" w:rsidRPr="007B07BE" w:rsidRDefault="0088096B" w:rsidP="0088096B">
      <w:pPr>
        <w:tabs>
          <w:tab w:val="left" w:pos="6105"/>
        </w:tabs>
        <w:jc w:val="right"/>
        <w:rPr>
          <w:rFonts w:ascii="Calibri" w:hAnsi="Calibri"/>
          <w:sz w:val="22"/>
          <w:szCs w:val="22"/>
        </w:rPr>
      </w:pPr>
    </w:p>
    <w:p w14:paraId="76F4C5C0" w14:textId="77777777" w:rsidR="0088096B" w:rsidRPr="006972F6" w:rsidRDefault="0088096B" w:rsidP="0088096B">
      <w:pPr>
        <w:tabs>
          <w:tab w:val="left" w:pos="6105"/>
        </w:tabs>
        <w:rPr>
          <w:rFonts w:ascii="Calibri" w:hAnsi="Calibri"/>
          <w:sz w:val="18"/>
          <w:szCs w:val="18"/>
        </w:rPr>
      </w:pPr>
      <w:r w:rsidRPr="006972F6">
        <w:rPr>
          <w:rFonts w:ascii="Calibri" w:hAnsi="Calibri"/>
          <w:sz w:val="18"/>
          <w:szCs w:val="18"/>
        </w:rPr>
        <w:t>*niepotrzebne skreślić</w:t>
      </w:r>
    </w:p>
    <w:p w14:paraId="275349C4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  <w:r w:rsidRPr="007B07BE">
        <w:rPr>
          <w:rFonts w:ascii="Calibri" w:hAnsi="Calibri"/>
          <w:sz w:val="22"/>
          <w:szCs w:val="22"/>
        </w:rPr>
        <w:br w:type="page"/>
      </w:r>
    </w:p>
    <w:p w14:paraId="4141B726" w14:textId="77777777" w:rsidR="0088096B" w:rsidRPr="007B07BE" w:rsidRDefault="0088096B" w:rsidP="0088096B">
      <w:pPr>
        <w:rPr>
          <w:rFonts w:ascii="Calibri" w:hAnsi="Calibri"/>
          <w:sz w:val="22"/>
          <w:szCs w:val="22"/>
        </w:rPr>
      </w:pPr>
    </w:p>
    <w:p w14:paraId="111C0992" w14:textId="77777777" w:rsidR="0088096B" w:rsidRPr="007B07BE" w:rsidRDefault="0088096B" w:rsidP="0088096B">
      <w:pPr>
        <w:rPr>
          <w:rFonts w:ascii="Calibri" w:hAnsi="Calibri"/>
          <w:vanish/>
          <w:sz w:val="22"/>
          <w:szCs w:val="22"/>
        </w:rPr>
      </w:pPr>
    </w:p>
    <w:p w14:paraId="7BA7D491" w14:textId="77777777" w:rsidR="0088096B" w:rsidRPr="007B07BE" w:rsidRDefault="0088096B" w:rsidP="006972F6">
      <w:pPr>
        <w:pStyle w:val="Tekstpodstawowy3"/>
        <w:jc w:val="center"/>
        <w:rPr>
          <w:rFonts w:ascii="Calibri" w:hAnsi="Calibri"/>
          <w:b/>
          <w:bCs/>
          <w:iCs/>
          <w:sz w:val="22"/>
          <w:szCs w:val="22"/>
        </w:rPr>
      </w:pPr>
      <w:r w:rsidRPr="007B07BE">
        <w:rPr>
          <w:rFonts w:ascii="Calibri" w:hAnsi="Calibri"/>
          <w:b/>
          <w:bCs/>
          <w:iCs/>
          <w:sz w:val="22"/>
          <w:szCs w:val="22"/>
        </w:rPr>
        <w:t xml:space="preserve">OŚWIADCZENIE O WYRAŻENIU ZGODY NA PRZETWARZANIE DANYCH OSOBOWYCH </w:t>
      </w:r>
      <w:r w:rsidRPr="007B07BE">
        <w:rPr>
          <w:rFonts w:ascii="Calibri" w:hAnsi="Calibri"/>
          <w:b/>
          <w:bCs/>
          <w:iCs/>
          <w:sz w:val="22"/>
          <w:szCs w:val="22"/>
        </w:rPr>
        <w:br/>
        <w:t>PRZEZ REALIZATORA PROJEKTU ORAZ PFRON</w:t>
      </w:r>
    </w:p>
    <w:p w14:paraId="7092B728" w14:textId="77777777" w:rsidR="0088096B" w:rsidRPr="007B07BE" w:rsidRDefault="0088096B" w:rsidP="006972F6">
      <w:pPr>
        <w:pStyle w:val="Tekstpodstawowy3"/>
        <w:jc w:val="center"/>
        <w:rPr>
          <w:rFonts w:ascii="Calibri" w:hAnsi="Calibri"/>
          <w:b/>
          <w:bCs/>
          <w:iCs/>
          <w:sz w:val="22"/>
          <w:szCs w:val="22"/>
        </w:rPr>
      </w:pPr>
    </w:p>
    <w:p w14:paraId="47897CBB" w14:textId="77777777" w:rsidR="0088096B" w:rsidRPr="007B07BE" w:rsidRDefault="0088096B" w:rsidP="0088096B">
      <w:pPr>
        <w:pStyle w:val="Tekstpodstawowy3"/>
        <w:rPr>
          <w:rFonts w:ascii="Calibri" w:hAnsi="Calibri"/>
          <w:b/>
          <w:bCs/>
          <w:iCs/>
          <w:sz w:val="22"/>
          <w:szCs w:val="22"/>
        </w:rPr>
      </w:pPr>
    </w:p>
    <w:p w14:paraId="0082EDE0" w14:textId="77777777" w:rsidR="0088096B" w:rsidRPr="007B07BE" w:rsidRDefault="0088096B" w:rsidP="0088096B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spacing w:val="6"/>
          <w:sz w:val="22"/>
          <w:szCs w:val="22"/>
        </w:rPr>
      </w:pPr>
      <w:r w:rsidRPr="007B07BE">
        <w:rPr>
          <w:rFonts w:ascii="Calibri" w:hAnsi="Calibri"/>
          <w:spacing w:val="6"/>
          <w:sz w:val="22"/>
          <w:szCs w:val="22"/>
        </w:rPr>
        <w:t xml:space="preserve">Dane osobowe przekazane przez </w:t>
      </w:r>
      <w:r w:rsidR="00B80ED9">
        <w:rPr>
          <w:rFonts w:ascii="Calibri" w:hAnsi="Calibri"/>
          <w:spacing w:val="6"/>
          <w:sz w:val="22"/>
          <w:szCs w:val="22"/>
        </w:rPr>
        <w:t>rodziców/opiekunów prawnych BO</w:t>
      </w:r>
      <w:r w:rsidRPr="007B07BE">
        <w:rPr>
          <w:rFonts w:ascii="Calibri" w:hAnsi="Calibri"/>
          <w:sz w:val="22"/>
          <w:szCs w:val="22"/>
        </w:rPr>
        <w:t xml:space="preserve"> </w:t>
      </w:r>
      <w:r w:rsidRPr="006972F6">
        <w:rPr>
          <w:rFonts w:ascii="Calibri" w:hAnsi="Calibri"/>
          <w:i/>
          <w:sz w:val="22"/>
          <w:szCs w:val="22"/>
        </w:rPr>
        <w:t>Dorotkowe wsparcie na sta</w:t>
      </w:r>
      <w:r w:rsidRPr="006972F6">
        <w:rPr>
          <w:rFonts w:ascii="Calibri" w:hAnsi="Calibri"/>
          <w:i/>
          <w:sz w:val="22"/>
          <w:szCs w:val="22"/>
        </w:rPr>
        <w:t>r</w:t>
      </w:r>
      <w:r w:rsidRPr="006972F6">
        <w:rPr>
          <w:rFonts w:ascii="Calibri" w:hAnsi="Calibri"/>
          <w:i/>
          <w:sz w:val="22"/>
          <w:szCs w:val="22"/>
        </w:rPr>
        <w:t>cie. Rehabilitacja dzieci i młodzieży z niepełnosprawnościami, w szczególności obciążonych Trisomią 21</w:t>
      </w:r>
      <w:r w:rsidRPr="007B07BE">
        <w:rPr>
          <w:rFonts w:ascii="Calibri" w:hAnsi="Calibri"/>
          <w:sz w:val="22"/>
          <w:szCs w:val="22"/>
        </w:rPr>
        <w:t xml:space="preserve"> </w:t>
      </w:r>
      <w:r w:rsidRPr="007B07BE">
        <w:rPr>
          <w:rFonts w:ascii="Calibri" w:hAnsi="Calibri"/>
          <w:spacing w:val="6"/>
          <w:sz w:val="22"/>
          <w:szCs w:val="22"/>
        </w:rPr>
        <w:t>realiz</w:t>
      </w:r>
      <w:r w:rsidRPr="007B07BE">
        <w:rPr>
          <w:rFonts w:ascii="Calibri" w:hAnsi="Calibri"/>
          <w:spacing w:val="6"/>
          <w:sz w:val="22"/>
          <w:szCs w:val="22"/>
        </w:rPr>
        <w:t>a</w:t>
      </w:r>
      <w:r w:rsidRPr="007B07BE">
        <w:rPr>
          <w:rFonts w:ascii="Calibri" w:hAnsi="Calibri"/>
          <w:spacing w:val="6"/>
          <w:sz w:val="22"/>
          <w:szCs w:val="22"/>
        </w:rPr>
        <w:t>torowi proje</w:t>
      </w:r>
      <w:r w:rsidRPr="007B07BE">
        <w:rPr>
          <w:rFonts w:ascii="Calibri" w:hAnsi="Calibri"/>
          <w:spacing w:val="6"/>
          <w:sz w:val="22"/>
          <w:szCs w:val="22"/>
        </w:rPr>
        <w:t>k</w:t>
      </w:r>
      <w:r w:rsidRPr="007B07BE">
        <w:rPr>
          <w:rFonts w:ascii="Calibri" w:hAnsi="Calibri"/>
          <w:spacing w:val="6"/>
          <w:sz w:val="22"/>
          <w:szCs w:val="22"/>
        </w:rPr>
        <w:t xml:space="preserve">tu tj. organizacji pozarządowej </w:t>
      </w:r>
      <w:proofErr w:type="spellStart"/>
      <w:r w:rsidRPr="006972F6">
        <w:rPr>
          <w:rFonts w:ascii="Calibri" w:hAnsi="Calibri"/>
          <w:b/>
          <w:spacing w:val="6"/>
          <w:sz w:val="22"/>
          <w:szCs w:val="22"/>
        </w:rPr>
        <w:t>Dorotkowo</w:t>
      </w:r>
      <w:proofErr w:type="spellEnd"/>
      <w:r w:rsidRPr="006972F6">
        <w:rPr>
          <w:rFonts w:ascii="Calibri" w:hAnsi="Calibri"/>
          <w:b/>
          <w:spacing w:val="6"/>
          <w:sz w:val="22"/>
          <w:szCs w:val="22"/>
        </w:rPr>
        <w:t>. Fundacja na rzecz Doroty Targowskiej i Jej Przyjaciół</w:t>
      </w:r>
      <w:r w:rsidRPr="007B07BE">
        <w:rPr>
          <w:rFonts w:ascii="Calibri" w:hAnsi="Calibri"/>
          <w:spacing w:val="6"/>
          <w:sz w:val="22"/>
          <w:szCs w:val="22"/>
        </w:rPr>
        <w:t xml:space="preserve"> z sie</w:t>
      </w:r>
      <w:r w:rsidR="006972F6">
        <w:rPr>
          <w:rFonts w:ascii="Calibri" w:hAnsi="Calibri"/>
          <w:spacing w:val="6"/>
          <w:sz w:val="22"/>
          <w:szCs w:val="22"/>
        </w:rPr>
        <w:t>dzibą w Toruniu przy ul.</w:t>
      </w:r>
      <w:r w:rsidRPr="007B07BE">
        <w:rPr>
          <w:rFonts w:ascii="Calibri" w:hAnsi="Calibri"/>
          <w:spacing w:val="6"/>
          <w:sz w:val="22"/>
          <w:szCs w:val="22"/>
        </w:rPr>
        <w:t xml:space="preserve"> Szosa Chełmiń</w:t>
      </w:r>
      <w:r w:rsidR="006972F6">
        <w:rPr>
          <w:rFonts w:ascii="Calibri" w:hAnsi="Calibri"/>
          <w:spacing w:val="6"/>
          <w:sz w:val="22"/>
          <w:szCs w:val="22"/>
        </w:rPr>
        <w:t>ska 254/</w:t>
      </w:r>
      <w:r w:rsidRPr="007B07BE">
        <w:rPr>
          <w:rFonts w:ascii="Calibri" w:hAnsi="Calibri"/>
          <w:spacing w:val="6"/>
          <w:sz w:val="22"/>
          <w:szCs w:val="22"/>
        </w:rPr>
        <w:t>258 (administratora danych) oraz Pa</w:t>
      </w:r>
      <w:r w:rsidRPr="007B07BE">
        <w:rPr>
          <w:rFonts w:ascii="Calibri" w:hAnsi="Calibri"/>
          <w:spacing w:val="6"/>
          <w:sz w:val="22"/>
          <w:szCs w:val="22"/>
        </w:rPr>
        <w:t>ń</w:t>
      </w:r>
      <w:r w:rsidRPr="007B07BE">
        <w:rPr>
          <w:rFonts w:ascii="Calibri" w:hAnsi="Calibri"/>
          <w:spacing w:val="6"/>
          <w:sz w:val="22"/>
          <w:szCs w:val="22"/>
        </w:rPr>
        <w:t>stwowemu Fund</w:t>
      </w:r>
      <w:r w:rsidRPr="007B07BE">
        <w:rPr>
          <w:rFonts w:ascii="Calibri" w:hAnsi="Calibri"/>
          <w:spacing w:val="6"/>
          <w:sz w:val="22"/>
          <w:szCs w:val="22"/>
        </w:rPr>
        <w:t>u</w:t>
      </w:r>
      <w:r w:rsidRPr="007B07BE">
        <w:rPr>
          <w:rFonts w:ascii="Calibri" w:hAnsi="Calibri"/>
          <w:spacing w:val="6"/>
          <w:sz w:val="22"/>
          <w:szCs w:val="22"/>
        </w:rPr>
        <w:t>szowi Rehabilitacji Osób Niepełnosprawnych z siedzibą w Warszawie przy Al. Jana Pawła II 13 będą prz</w:t>
      </w:r>
      <w:r w:rsidRPr="007B07BE">
        <w:rPr>
          <w:rFonts w:ascii="Calibri" w:hAnsi="Calibri"/>
          <w:spacing w:val="6"/>
          <w:sz w:val="22"/>
          <w:szCs w:val="22"/>
        </w:rPr>
        <w:t>e</w:t>
      </w:r>
      <w:r w:rsidRPr="007B07BE">
        <w:rPr>
          <w:rFonts w:ascii="Calibri" w:hAnsi="Calibri"/>
          <w:spacing w:val="6"/>
          <w:sz w:val="22"/>
          <w:szCs w:val="22"/>
        </w:rPr>
        <w:t>twarzane w celu realizacji projektu, finansowanego ze środków Państwowego Funduszu Rehabilit</w:t>
      </w:r>
      <w:r w:rsidRPr="007B07BE">
        <w:rPr>
          <w:rFonts w:ascii="Calibri" w:hAnsi="Calibri"/>
          <w:spacing w:val="6"/>
          <w:sz w:val="22"/>
          <w:szCs w:val="22"/>
        </w:rPr>
        <w:t>a</w:t>
      </w:r>
      <w:r w:rsidRPr="007B07BE">
        <w:rPr>
          <w:rFonts w:ascii="Calibri" w:hAnsi="Calibri"/>
          <w:spacing w:val="6"/>
          <w:sz w:val="22"/>
          <w:szCs w:val="22"/>
        </w:rPr>
        <w:t>cji Osób Niepełnosprawnych. Dane osobowe mogą być także przetwarzane, gdy jest to niezbędne dla wypełnienia prawnie usprawiedliwionych celów administratora danych. Każdy uczes</w:t>
      </w:r>
      <w:r w:rsidRPr="007B07BE">
        <w:rPr>
          <w:rFonts w:ascii="Calibri" w:hAnsi="Calibri"/>
          <w:spacing w:val="6"/>
          <w:sz w:val="22"/>
          <w:szCs w:val="22"/>
        </w:rPr>
        <w:t>t</w:t>
      </w:r>
      <w:r w:rsidRPr="007B07BE">
        <w:rPr>
          <w:rFonts w:ascii="Calibri" w:hAnsi="Calibri"/>
          <w:spacing w:val="6"/>
          <w:sz w:val="22"/>
          <w:szCs w:val="22"/>
        </w:rPr>
        <w:t>nik projektu posiada prawo dostępu do treści swoich danych oraz ich poprawiania, aktualizacji, uzupe</w:t>
      </w:r>
      <w:r w:rsidRPr="007B07BE">
        <w:rPr>
          <w:rFonts w:ascii="Calibri" w:hAnsi="Calibri"/>
          <w:spacing w:val="6"/>
          <w:sz w:val="22"/>
          <w:szCs w:val="22"/>
        </w:rPr>
        <w:t>ł</w:t>
      </w:r>
      <w:r w:rsidRPr="007B07BE">
        <w:rPr>
          <w:rFonts w:ascii="Calibri" w:hAnsi="Calibri"/>
          <w:spacing w:val="6"/>
          <w:sz w:val="22"/>
          <w:szCs w:val="22"/>
        </w:rPr>
        <w:t>niania i usuwania.</w:t>
      </w:r>
    </w:p>
    <w:p w14:paraId="39EC58FB" w14:textId="77777777" w:rsidR="0088096B" w:rsidRPr="007B07BE" w:rsidRDefault="0088096B" w:rsidP="0088096B">
      <w:pPr>
        <w:jc w:val="both"/>
        <w:rPr>
          <w:rFonts w:ascii="Calibri" w:hAnsi="Calibri"/>
          <w:spacing w:val="6"/>
          <w:sz w:val="22"/>
          <w:szCs w:val="22"/>
        </w:rPr>
      </w:pPr>
    </w:p>
    <w:p w14:paraId="3B1E6E46" w14:textId="77777777" w:rsidR="0088096B" w:rsidRPr="007B07BE" w:rsidRDefault="0088096B" w:rsidP="0088096B">
      <w:pPr>
        <w:ind w:firstLine="708"/>
        <w:jc w:val="both"/>
        <w:rPr>
          <w:rFonts w:ascii="Calibri" w:hAnsi="Calibri"/>
          <w:spacing w:val="6"/>
          <w:sz w:val="22"/>
          <w:szCs w:val="22"/>
        </w:rPr>
      </w:pPr>
      <w:r w:rsidRPr="007B07BE">
        <w:rPr>
          <w:rFonts w:ascii="Calibri" w:hAnsi="Calibri"/>
          <w:spacing w:val="6"/>
          <w:sz w:val="22"/>
          <w:szCs w:val="22"/>
        </w:rPr>
        <w:t>Podanie danych jest dobrowolne, jednak ich niepodanie skutkować będzie brakiem możliwości wzięcia przez Wnioskodawcę udziału w projekcie.</w:t>
      </w:r>
    </w:p>
    <w:p w14:paraId="1979579D" w14:textId="77777777" w:rsidR="0088096B" w:rsidRPr="007B07BE" w:rsidRDefault="0088096B" w:rsidP="0088096B">
      <w:pPr>
        <w:jc w:val="both"/>
        <w:rPr>
          <w:rFonts w:ascii="Calibri" w:hAnsi="Calibri"/>
          <w:spacing w:val="6"/>
          <w:sz w:val="22"/>
          <w:szCs w:val="22"/>
        </w:rPr>
      </w:pPr>
    </w:p>
    <w:p w14:paraId="5F22CFE4" w14:textId="77777777" w:rsidR="0088096B" w:rsidRPr="007B07BE" w:rsidRDefault="0088096B" w:rsidP="0088096B">
      <w:pPr>
        <w:ind w:firstLine="708"/>
        <w:jc w:val="both"/>
        <w:rPr>
          <w:rFonts w:ascii="Calibri" w:hAnsi="Calibri"/>
          <w:spacing w:val="6"/>
          <w:sz w:val="22"/>
          <w:szCs w:val="22"/>
        </w:rPr>
      </w:pPr>
      <w:r w:rsidRPr="007B07BE">
        <w:rPr>
          <w:rFonts w:ascii="Calibri" w:hAnsi="Calibri"/>
          <w:spacing w:val="6"/>
          <w:sz w:val="22"/>
          <w:szCs w:val="22"/>
        </w:rPr>
        <w:t>Biorąc pod uwagę powyższe informacje, wyrażam zgodę na przetwarzanie moich danych osob</w:t>
      </w:r>
      <w:r w:rsidRPr="007B07BE">
        <w:rPr>
          <w:rFonts w:ascii="Calibri" w:hAnsi="Calibri"/>
          <w:spacing w:val="6"/>
          <w:sz w:val="22"/>
          <w:szCs w:val="22"/>
        </w:rPr>
        <w:t>o</w:t>
      </w:r>
      <w:r w:rsidRPr="007B07BE">
        <w:rPr>
          <w:rFonts w:ascii="Calibri" w:hAnsi="Calibri"/>
          <w:spacing w:val="6"/>
          <w:sz w:val="22"/>
          <w:szCs w:val="22"/>
        </w:rPr>
        <w:t>wych oraz danych osobowych dziecka, którego jestem przedstawicielem ustawo</w:t>
      </w:r>
      <w:r w:rsidR="00C50A8B">
        <w:rPr>
          <w:rFonts w:ascii="Calibri" w:hAnsi="Calibri"/>
          <w:spacing w:val="6"/>
          <w:sz w:val="22"/>
          <w:szCs w:val="22"/>
        </w:rPr>
        <w:t>wym/</w:t>
      </w:r>
      <w:r w:rsidRPr="007B07BE">
        <w:rPr>
          <w:rFonts w:ascii="Calibri" w:hAnsi="Calibri"/>
          <w:spacing w:val="6"/>
          <w:sz w:val="22"/>
          <w:szCs w:val="22"/>
        </w:rPr>
        <w:t>opiekunem pra</w:t>
      </w:r>
      <w:r w:rsidRPr="007B07BE">
        <w:rPr>
          <w:rFonts w:ascii="Calibri" w:hAnsi="Calibri"/>
          <w:spacing w:val="6"/>
          <w:sz w:val="22"/>
          <w:szCs w:val="22"/>
        </w:rPr>
        <w:t>w</w:t>
      </w:r>
      <w:r w:rsidRPr="007B07BE">
        <w:rPr>
          <w:rFonts w:ascii="Calibri" w:hAnsi="Calibri"/>
          <w:spacing w:val="6"/>
          <w:sz w:val="22"/>
          <w:szCs w:val="22"/>
        </w:rPr>
        <w:t>nym</w:t>
      </w:r>
      <w:r w:rsidRPr="007B07BE">
        <w:rPr>
          <w:rFonts w:ascii="Calibri" w:hAnsi="Calibri"/>
          <w:color w:val="FF0000"/>
          <w:spacing w:val="6"/>
          <w:sz w:val="22"/>
          <w:szCs w:val="22"/>
        </w:rPr>
        <w:t xml:space="preserve"> </w:t>
      </w:r>
      <w:r w:rsidRPr="007B07BE">
        <w:rPr>
          <w:rFonts w:ascii="Calibri" w:hAnsi="Calibri"/>
          <w:spacing w:val="6"/>
          <w:sz w:val="22"/>
          <w:szCs w:val="22"/>
        </w:rPr>
        <w:t>(</w:t>
      </w:r>
      <w:r w:rsidRPr="007B07BE">
        <w:rPr>
          <w:rFonts w:ascii="Calibri" w:hAnsi="Calibri"/>
          <w:i/>
          <w:iCs/>
          <w:spacing w:val="6"/>
          <w:sz w:val="22"/>
          <w:szCs w:val="22"/>
        </w:rPr>
        <w:t>o ile dotyczy - niepotrzebne skreślić</w:t>
      </w:r>
      <w:r w:rsidRPr="007B07BE">
        <w:rPr>
          <w:rStyle w:val="Odwoanieprzypisudolnego"/>
          <w:rFonts w:ascii="Calibri" w:hAnsi="Calibri"/>
          <w:spacing w:val="6"/>
          <w:sz w:val="22"/>
          <w:szCs w:val="22"/>
        </w:rPr>
        <w:t xml:space="preserve"> </w:t>
      </w:r>
      <w:r w:rsidRPr="007B07BE">
        <w:rPr>
          <w:rFonts w:ascii="Calibri" w:hAnsi="Calibri"/>
          <w:spacing w:val="6"/>
          <w:sz w:val="22"/>
          <w:szCs w:val="22"/>
        </w:rPr>
        <w:t>):</w:t>
      </w:r>
    </w:p>
    <w:p w14:paraId="558E3DF6" w14:textId="77777777" w:rsidR="0088096B" w:rsidRPr="007B07BE" w:rsidRDefault="0088096B" w:rsidP="0088096B">
      <w:pPr>
        <w:jc w:val="both"/>
        <w:rPr>
          <w:rFonts w:ascii="Calibri" w:hAnsi="Calibri"/>
          <w:spacing w:val="6"/>
          <w:sz w:val="22"/>
          <w:szCs w:val="22"/>
        </w:rPr>
      </w:pPr>
    </w:p>
    <w:p w14:paraId="4CEBE1EE" w14:textId="77777777" w:rsidR="0088096B" w:rsidRPr="007B07BE" w:rsidRDefault="0088096B" w:rsidP="0088096B">
      <w:pPr>
        <w:jc w:val="both"/>
        <w:rPr>
          <w:rFonts w:ascii="Calibri" w:hAnsi="Calibri"/>
          <w:spacing w:val="6"/>
          <w:sz w:val="22"/>
          <w:szCs w:val="22"/>
        </w:rPr>
      </w:pPr>
    </w:p>
    <w:p w14:paraId="10473FF4" w14:textId="77777777" w:rsidR="0088096B" w:rsidRPr="007B07BE" w:rsidRDefault="0088096B" w:rsidP="0088096B">
      <w:pPr>
        <w:jc w:val="both"/>
        <w:rPr>
          <w:rFonts w:ascii="Calibri" w:hAnsi="Calibri"/>
          <w:spacing w:val="6"/>
          <w:sz w:val="22"/>
          <w:szCs w:val="22"/>
        </w:rPr>
      </w:pPr>
    </w:p>
    <w:p w14:paraId="186D3AFA" w14:textId="77777777" w:rsidR="0088096B" w:rsidRPr="007B07BE" w:rsidRDefault="0088096B" w:rsidP="0088096B">
      <w:pPr>
        <w:jc w:val="center"/>
        <w:rPr>
          <w:rFonts w:ascii="Calibri" w:hAnsi="Calibri"/>
          <w:spacing w:val="6"/>
          <w:sz w:val="22"/>
          <w:szCs w:val="22"/>
        </w:rPr>
      </w:pPr>
      <w:r w:rsidRPr="007B07BE">
        <w:rPr>
          <w:rFonts w:ascii="Calibri" w:hAnsi="Calibri"/>
          <w:spacing w:val="6"/>
          <w:sz w:val="22"/>
          <w:szCs w:val="22"/>
        </w:rPr>
        <w:t>................................................................…………………………………………</w:t>
      </w:r>
      <w:r w:rsidR="00C50A8B">
        <w:rPr>
          <w:rFonts w:ascii="Calibri" w:hAnsi="Calibri"/>
          <w:spacing w:val="6"/>
          <w:sz w:val="22"/>
          <w:szCs w:val="22"/>
        </w:rPr>
        <w:t>…………………………………</w:t>
      </w:r>
    </w:p>
    <w:p w14:paraId="317C394D" w14:textId="77777777" w:rsidR="0088096B" w:rsidRPr="007B07BE" w:rsidRDefault="0088096B" w:rsidP="0088096B">
      <w:pPr>
        <w:jc w:val="center"/>
        <w:rPr>
          <w:rFonts w:ascii="Calibri" w:hAnsi="Calibri"/>
          <w:spacing w:val="6"/>
          <w:sz w:val="22"/>
          <w:szCs w:val="22"/>
        </w:rPr>
      </w:pPr>
      <w:r w:rsidRPr="007B07BE">
        <w:rPr>
          <w:rFonts w:ascii="Calibri" w:hAnsi="Calibri"/>
          <w:i/>
          <w:iCs/>
          <w:spacing w:val="6"/>
          <w:sz w:val="22"/>
          <w:szCs w:val="22"/>
        </w:rPr>
        <w:t xml:space="preserve">(imię i nazwisko </w:t>
      </w:r>
      <w:r w:rsidR="00B80ED9">
        <w:rPr>
          <w:rFonts w:ascii="Calibri" w:hAnsi="Calibri"/>
          <w:i/>
          <w:iCs/>
          <w:spacing w:val="6"/>
          <w:sz w:val="22"/>
          <w:szCs w:val="22"/>
        </w:rPr>
        <w:t>BO</w:t>
      </w:r>
      <w:r w:rsidRPr="007B07BE">
        <w:rPr>
          <w:rFonts w:ascii="Calibri" w:hAnsi="Calibri"/>
          <w:i/>
          <w:iCs/>
          <w:spacing w:val="6"/>
          <w:sz w:val="22"/>
          <w:szCs w:val="22"/>
        </w:rPr>
        <w:t>)</w:t>
      </w:r>
    </w:p>
    <w:p w14:paraId="05AF0675" w14:textId="77777777" w:rsidR="0088096B" w:rsidRPr="007B07BE" w:rsidRDefault="0088096B" w:rsidP="0088096B">
      <w:pPr>
        <w:jc w:val="both"/>
        <w:rPr>
          <w:rFonts w:ascii="Calibri" w:hAnsi="Calibri"/>
          <w:spacing w:val="6"/>
          <w:sz w:val="22"/>
          <w:szCs w:val="22"/>
        </w:rPr>
      </w:pPr>
    </w:p>
    <w:p w14:paraId="269774EC" w14:textId="77777777" w:rsidR="0088096B" w:rsidRPr="007B07BE" w:rsidRDefault="0088096B" w:rsidP="0088096B">
      <w:pPr>
        <w:jc w:val="both"/>
        <w:rPr>
          <w:rFonts w:ascii="Calibri" w:hAnsi="Calibri"/>
          <w:spacing w:val="6"/>
          <w:sz w:val="22"/>
          <w:szCs w:val="22"/>
        </w:rPr>
      </w:pPr>
      <w:r w:rsidRPr="007B07BE">
        <w:rPr>
          <w:rFonts w:ascii="Calibri" w:hAnsi="Calibri"/>
          <w:spacing w:val="6"/>
          <w:sz w:val="22"/>
          <w:szCs w:val="22"/>
        </w:rPr>
        <w:t xml:space="preserve">przez Realizatora projektu tj. </w:t>
      </w:r>
      <w:proofErr w:type="spellStart"/>
      <w:r w:rsidRPr="00C50A8B">
        <w:rPr>
          <w:rFonts w:ascii="Calibri" w:hAnsi="Calibri"/>
          <w:b/>
          <w:spacing w:val="6"/>
          <w:sz w:val="22"/>
          <w:szCs w:val="22"/>
        </w:rPr>
        <w:t>Dorotkowo</w:t>
      </w:r>
      <w:proofErr w:type="spellEnd"/>
      <w:r w:rsidRPr="00C50A8B">
        <w:rPr>
          <w:rFonts w:ascii="Calibri" w:hAnsi="Calibri"/>
          <w:b/>
          <w:spacing w:val="6"/>
          <w:sz w:val="22"/>
          <w:szCs w:val="22"/>
        </w:rPr>
        <w:t>. Fundacja na rzecz Doroty Targowskiej i Jej Przyjaciół</w:t>
      </w:r>
      <w:r w:rsidRPr="007B07BE">
        <w:rPr>
          <w:rFonts w:ascii="Calibri" w:hAnsi="Calibri"/>
          <w:spacing w:val="6"/>
          <w:sz w:val="22"/>
          <w:szCs w:val="22"/>
        </w:rPr>
        <w:t xml:space="preserve"> z si</w:t>
      </w:r>
      <w:r w:rsidRPr="007B07BE">
        <w:rPr>
          <w:rFonts w:ascii="Calibri" w:hAnsi="Calibri"/>
          <w:spacing w:val="6"/>
          <w:sz w:val="22"/>
          <w:szCs w:val="22"/>
        </w:rPr>
        <w:t>e</w:t>
      </w:r>
      <w:r w:rsidRPr="007B07BE">
        <w:rPr>
          <w:rFonts w:ascii="Calibri" w:hAnsi="Calibri"/>
          <w:spacing w:val="6"/>
          <w:sz w:val="22"/>
          <w:szCs w:val="22"/>
        </w:rPr>
        <w:t>dzibą w Toruniu przy ul. Szosa Chełmińska 254/258 (administrator danych) oraz przez PFRON z siedzibą w Warszawie przy Al. Jana Pawła II 13, w celach związanych z realizacją projektu</w:t>
      </w:r>
      <w:r w:rsidRPr="007B07BE">
        <w:rPr>
          <w:rFonts w:ascii="Calibri" w:hAnsi="Calibri"/>
          <w:sz w:val="22"/>
          <w:szCs w:val="22"/>
        </w:rPr>
        <w:t xml:space="preserve"> </w:t>
      </w:r>
      <w:r w:rsidRPr="00C50A8B">
        <w:rPr>
          <w:rFonts w:ascii="Calibri" w:hAnsi="Calibri"/>
          <w:i/>
          <w:sz w:val="22"/>
          <w:szCs w:val="22"/>
        </w:rPr>
        <w:t>D</w:t>
      </w:r>
      <w:r w:rsidRPr="00C50A8B">
        <w:rPr>
          <w:rFonts w:ascii="Calibri" w:hAnsi="Calibri"/>
          <w:i/>
          <w:sz w:val="22"/>
          <w:szCs w:val="22"/>
        </w:rPr>
        <w:t>o</w:t>
      </w:r>
      <w:r w:rsidRPr="00C50A8B">
        <w:rPr>
          <w:rFonts w:ascii="Calibri" w:hAnsi="Calibri"/>
          <w:i/>
          <w:sz w:val="22"/>
          <w:szCs w:val="22"/>
        </w:rPr>
        <w:t>rotkowe wsparcie na starcie. Rehabilitacja dzieci i młodzieży z niepełnosprawnościami, w szczególn</w:t>
      </w:r>
      <w:r w:rsidRPr="00C50A8B">
        <w:rPr>
          <w:rFonts w:ascii="Calibri" w:hAnsi="Calibri"/>
          <w:i/>
          <w:sz w:val="22"/>
          <w:szCs w:val="22"/>
        </w:rPr>
        <w:t>o</w:t>
      </w:r>
      <w:r w:rsidRPr="00C50A8B">
        <w:rPr>
          <w:rFonts w:ascii="Calibri" w:hAnsi="Calibri"/>
          <w:i/>
          <w:sz w:val="22"/>
          <w:szCs w:val="22"/>
        </w:rPr>
        <w:t>ści obciążonych Trisomią 21</w:t>
      </w:r>
      <w:r w:rsidRPr="007B07BE">
        <w:rPr>
          <w:rFonts w:ascii="Calibri" w:hAnsi="Calibri"/>
          <w:sz w:val="22"/>
          <w:szCs w:val="22"/>
        </w:rPr>
        <w:t xml:space="preserve"> </w:t>
      </w:r>
      <w:r w:rsidRPr="007B07BE">
        <w:rPr>
          <w:rFonts w:ascii="Calibri" w:hAnsi="Calibri"/>
          <w:spacing w:val="6"/>
          <w:sz w:val="22"/>
          <w:szCs w:val="22"/>
        </w:rPr>
        <w:t>zgodnie z ustawą z dnia 29 sierpnia 1997 r. o ochronie danych os</w:t>
      </w:r>
      <w:r w:rsidRPr="007B07BE">
        <w:rPr>
          <w:rFonts w:ascii="Calibri" w:hAnsi="Calibri"/>
          <w:spacing w:val="6"/>
          <w:sz w:val="22"/>
          <w:szCs w:val="22"/>
        </w:rPr>
        <w:t>o</w:t>
      </w:r>
      <w:r w:rsidRPr="007B07BE">
        <w:rPr>
          <w:rFonts w:ascii="Calibri" w:hAnsi="Calibri"/>
          <w:spacing w:val="6"/>
          <w:sz w:val="22"/>
          <w:szCs w:val="22"/>
        </w:rPr>
        <w:t>bowych (Dz. U. z 2002 r. Nr 101, poz. 926 ze zm.).</w:t>
      </w:r>
    </w:p>
    <w:p w14:paraId="1B6D40FA" w14:textId="77777777" w:rsidR="0088096B" w:rsidRPr="007B07BE" w:rsidRDefault="0088096B" w:rsidP="0088096B">
      <w:pPr>
        <w:jc w:val="both"/>
        <w:rPr>
          <w:rFonts w:ascii="Calibri" w:hAnsi="Calibri"/>
          <w:spacing w:val="6"/>
          <w:sz w:val="22"/>
          <w:szCs w:val="22"/>
        </w:rPr>
      </w:pPr>
    </w:p>
    <w:p w14:paraId="496275FC" w14:textId="77777777" w:rsidR="0088096B" w:rsidRPr="007B07BE" w:rsidRDefault="00C50A8B" w:rsidP="0088096B">
      <w:pPr>
        <w:ind w:firstLine="708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>Zostałem/</w:t>
      </w:r>
      <w:proofErr w:type="spellStart"/>
      <w:r>
        <w:rPr>
          <w:rFonts w:ascii="Calibri" w:hAnsi="Calibri"/>
          <w:spacing w:val="6"/>
          <w:sz w:val="22"/>
          <w:szCs w:val="22"/>
        </w:rPr>
        <w:t>am</w:t>
      </w:r>
      <w:proofErr w:type="spellEnd"/>
      <w:r>
        <w:rPr>
          <w:rFonts w:ascii="Calibri" w:hAnsi="Calibri"/>
          <w:spacing w:val="6"/>
          <w:sz w:val="22"/>
          <w:szCs w:val="22"/>
        </w:rPr>
        <w:t xml:space="preserve"> poinformowany/a</w:t>
      </w:r>
      <w:r w:rsidR="0088096B" w:rsidRPr="007B07BE">
        <w:rPr>
          <w:rFonts w:ascii="Calibri" w:hAnsi="Calibri"/>
          <w:spacing w:val="6"/>
          <w:sz w:val="22"/>
          <w:szCs w:val="22"/>
        </w:rPr>
        <w:t xml:space="preserve"> o prawie dostępu do treści swoich danych oraz ich poprawi</w:t>
      </w:r>
      <w:r w:rsidR="0088096B" w:rsidRPr="007B07BE">
        <w:rPr>
          <w:rFonts w:ascii="Calibri" w:hAnsi="Calibri"/>
          <w:spacing w:val="6"/>
          <w:sz w:val="22"/>
          <w:szCs w:val="22"/>
        </w:rPr>
        <w:t>a</w:t>
      </w:r>
      <w:r w:rsidR="0088096B" w:rsidRPr="007B07BE">
        <w:rPr>
          <w:rFonts w:ascii="Calibri" w:hAnsi="Calibri"/>
          <w:spacing w:val="6"/>
          <w:sz w:val="22"/>
          <w:szCs w:val="22"/>
        </w:rPr>
        <w:t>nia, aktualizacji, uzupełniania i usuwania.</w:t>
      </w:r>
    </w:p>
    <w:p w14:paraId="6155231B" w14:textId="77777777" w:rsidR="0088096B" w:rsidRPr="007B07BE" w:rsidRDefault="0088096B" w:rsidP="0088096B">
      <w:pPr>
        <w:ind w:firstLine="708"/>
        <w:jc w:val="both"/>
        <w:rPr>
          <w:rFonts w:ascii="Calibri" w:hAnsi="Calibri"/>
          <w:spacing w:val="6"/>
          <w:sz w:val="22"/>
          <w:szCs w:val="22"/>
        </w:rPr>
      </w:pPr>
    </w:p>
    <w:p w14:paraId="1A30A57E" w14:textId="77777777" w:rsidR="0088096B" w:rsidRPr="007B07BE" w:rsidRDefault="0088096B" w:rsidP="0088096B">
      <w:pPr>
        <w:ind w:firstLine="708"/>
        <w:jc w:val="both"/>
        <w:rPr>
          <w:rFonts w:ascii="Calibri" w:hAnsi="Calibri"/>
          <w:spacing w:val="6"/>
          <w:sz w:val="22"/>
          <w:szCs w:val="22"/>
        </w:rPr>
      </w:pPr>
    </w:p>
    <w:p w14:paraId="57498EB7" w14:textId="77777777" w:rsidR="0088096B" w:rsidRPr="007B07BE" w:rsidRDefault="0088096B" w:rsidP="0088096B">
      <w:pPr>
        <w:ind w:firstLine="708"/>
        <w:jc w:val="both"/>
        <w:rPr>
          <w:rFonts w:ascii="Calibri" w:hAnsi="Calibri"/>
          <w:spacing w:val="6"/>
          <w:sz w:val="22"/>
          <w:szCs w:val="22"/>
        </w:rPr>
      </w:pPr>
    </w:p>
    <w:p w14:paraId="3BF4E84F" w14:textId="77777777" w:rsidR="0088096B" w:rsidRPr="007B07BE" w:rsidRDefault="0088096B" w:rsidP="0088096B">
      <w:pPr>
        <w:jc w:val="right"/>
        <w:rPr>
          <w:rFonts w:ascii="Calibri" w:hAnsi="Calibri"/>
          <w:spacing w:val="6"/>
          <w:sz w:val="22"/>
          <w:szCs w:val="22"/>
        </w:rPr>
      </w:pPr>
      <w:r w:rsidRPr="007B07BE">
        <w:rPr>
          <w:rFonts w:ascii="Calibri" w:hAnsi="Calibri"/>
          <w:spacing w:val="6"/>
          <w:sz w:val="22"/>
          <w:szCs w:val="22"/>
        </w:rPr>
        <w:t xml:space="preserve">                                                       .............................................................……………………………………</w:t>
      </w:r>
    </w:p>
    <w:p w14:paraId="3D80F2C5" w14:textId="77777777" w:rsidR="0088096B" w:rsidRPr="007B07BE" w:rsidRDefault="0088096B" w:rsidP="0088096B">
      <w:pPr>
        <w:jc w:val="right"/>
        <w:rPr>
          <w:rFonts w:cs="Arial"/>
          <w:i/>
          <w:spacing w:val="6"/>
          <w:sz w:val="22"/>
          <w:szCs w:val="22"/>
        </w:rPr>
      </w:pPr>
      <w:r w:rsidRPr="007B07BE">
        <w:rPr>
          <w:rFonts w:ascii="Calibri" w:hAnsi="Calibri"/>
          <w:i/>
          <w:spacing w:val="6"/>
          <w:sz w:val="22"/>
          <w:szCs w:val="22"/>
        </w:rPr>
        <w:t xml:space="preserve">                                                         Data i podpis osoby składającej oświadczenie</w:t>
      </w:r>
      <w:r w:rsidRPr="007B07BE">
        <w:rPr>
          <w:rFonts w:cs="Arial"/>
          <w:i/>
          <w:spacing w:val="6"/>
          <w:sz w:val="22"/>
          <w:szCs w:val="22"/>
        </w:rPr>
        <w:t xml:space="preserve">  </w:t>
      </w:r>
      <w:r w:rsidRPr="007B07BE">
        <w:rPr>
          <w:rFonts w:cs="Arial"/>
          <w:sz w:val="22"/>
          <w:szCs w:val="22"/>
        </w:rPr>
        <w:tab/>
      </w:r>
    </w:p>
    <w:p w14:paraId="16EE41C4" w14:textId="77777777" w:rsidR="003E6EE2" w:rsidRPr="007B07BE" w:rsidRDefault="003E6EE2" w:rsidP="00871769">
      <w:pPr>
        <w:rPr>
          <w:sz w:val="22"/>
          <w:szCs w:val="22"/>
        </w:rPr>
      </w:pPr>
      <w:bookmarkStart w:id="0" w:name="_GoBack"/>
      <w:bookmarkEnd w:id="0"/>
    </w:p>
    <w:sectPr w:rsidR="003E6EE2" w:rsidRPr="007B07BE" w:rsidSect="0088096B">
      <w:headerReference w:type="default" r:id="rId7"/>
      <w:footerReference w:type="default" r:id="rId8"/>
      <w:pgSz w:w="11906" w:h="16838"/>
      <w:pgMar w:top="1134" w:right="992" w:bottom="1985" w:left="992" w:header="425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8FBDD" w14:textId="77777777" w:rsidR="005A2EEF" w:rsidRDefault="005A2EEF">
      <w:r>
        <w:separator/>
      </w:r>
    </w:p>
  </w:endnote>
  <w:endnote w:type="continuationSeparator" w:id="0">
    <w:p w14:paraId="2A3D82C1" w14:textId="77777777" w:rsidR="005A2EEF" w:rsidRDefault="005A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4B6A9" w14:textId="77777777" w:rsidR="003E6EE2" w:rsidRPr="004F3AF5" w:rsidRDefault="00AE3CD5" w:rsidP="00AE3CD5">
    <w:pPr>
      <w:pStyle w:val="Stopka"/>
      <w:pBdr>
        <w:top w:val="single" w:sz="4" w:space="31" w:color="000000"/>
      </w:pBdr>
      <w:tabs>
        <w:tab w:val="center" w:pos="4961"/>
      </w:tabs>
      <w:rPr>
        <w:lang w:val="pl-PL"/>
      </w:rPr>
    </w:pPr>
    <w:r w:rsidRPr="004F3AF5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75EBC6FE" wp14:editId="713DEDFD">
          <wp:simplePos x="0" y="0"/>
          <wp:positionH relativeFrom="column">
            <wp:posOffset>3823335</wp:posOffset>
          </wp:positionH>
          <wp:positionV relativeFrom="paragraph">
            <wp:posOffset>106045</wp:posOffset>
          </wp:positionV>
          <wp:extent cx="1713230" cy="684530"/>
          <wp:effectExtent l="0" t="0" r="0" b="1270"/>
          <wp:wrapSquare wrapText="bothSides"/>
          <wp:docPr id="21" name="Obraz 21" descr="Pfron_now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fron_nowe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30" t="21528" r="9261" b="18266"/>
                  <a:stretch/>
                </pic:blipFill>
                <pic:spPr bwMode="auto">
                  <a:xfrm>
                    <a:off x="0" y="0"/>
                    <a:ext cx="17132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FFC84" wp14:editId="7EE74CA9">
              <wp:simplePos x="0" y="0"/>
              <wp:positionH relativeFrom="column">
                <wp:posOffset>-1267460</wp:posOffset>
              </wp:positionH>
              <wp:positionV relativeFrom="paragraph">
                <wp:posOffset>58843</wp:posOffset>
              </wp:positionV>
              <wp:extent cx="5014595" cy="838200"/>
              <wp:effectExtent l="0" t="0" r="508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459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4E137" w14:textId="77777777" w:rsidR="0088096B" w:rsidRPr="0088096B" w:rsidRDefault="0088096B" w:rsidP="00AE3CD5">
                          <w:pPr>
                            <w:jc w:val="right"/>
                            <w:rPr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8096B">
                            <w:rPr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Dorotkowe</w:t>
                          </w:r>
                          <w:proofErr w:type="spellEnd"/>
                          <w:r w:rsidRPr="0088096B">
                            <w:rPr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 xml:space="preserve"> wsparcie na starcie. Rehabilitacja dzieci i młodzieży </w:t>
                          </w:r>
                          <w:r>
                            <w:rPr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br/>
                          </w:r>
                          <w:r w:rsidRPr="0088096B">
                            <w:rPr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z niepełnosprawnościami, w szczególności obci</w:t>
                          </w:r>
                          <w:r w:rsidRPr="0088096B">
                            <w:rPr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ą</w:t>
                          </w:r>
                          <w:r w:rsidRPr="0088096B">
                            <w:rPr>
                              <w:rFonts w:ascii="Calibri" w:hAnsi="Calibri"/>
                              <w:i/>
                              <w:sz w:val="20"/>
                              <w:szCs w:val="20"/>
                            </w:rPr>
                            <w:t>żonych Trisomią 21.</w:t>
                          </w:r>
                        </w:p>
                        <w:p w14:paraId="40F0AB29" w14:textId="77777777" w:rsidR="00AE3CD5" w:rsidRDefault="0088096B" w:rsidP="00AE3CD5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096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Projekt realizowany w okresie 2.01.2018</w:t>
                          </w:r>
                          <w:r w:rsidR="00B33CC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096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r. – 31.03.2019</w:t>
                          </w:r>
                          <w:r w:rsidR="00B33CC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096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r., </w:t>
                          </w:r>
                        </w:p>
                        <w:p w14:paraId="6BE315DD" w14:textId="77777777" w:rsidR="00AE3CD5" w:rsidRDefault="0088096B" w:rsidP="00AE3CD5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096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</w:t>
                          </w:r>
                          <w:r w:rsidRPr="0088096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</w:t>
                          </w:r>
                          <w:r w:rsidRPr="0088096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nansowany ze środków </w:t>
                          </w:r>
                        </w:p>
                        <w:p w14:paraId="01CAB48D" w14:textId="77777777" w:rsidR="0088096B" w:rsidRPr="0088096B" w:rsidRDefault="0088096B" w:rsidP="00AE3CD5">
                          <w:pPr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096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Państwowego Funduszu Rehabilitacji Osób Ni</w:t>
                          </w:r>
                          <w:r w:rsidRPr="0088096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e</w:t>
                          </w:r>
                          <w:r w:rsidRPr="0088096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pełnosprawnych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FFC84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-99.8pt;margin-top:4.65pt;width:394.8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" filled="f" stroked="f">
              <v:textbox>
                <w:txbxContent>
                  <w:p w14:paraId="0A74E137" w14:textId="77777777" w:rsidR="0088096B" w:rsidRPr="0088096B" w:rsidRDefault="0088096B" w:rsidP="00AE3CD5">
                    <w:pPr>
                      <w:jc w:val="right"/>
                      <w:rPr>
                        <w:rFonts w:ascii="Calibri" w:hAnsi="Calibri"/>
                        <w:i/>
                        <w:sz w:val="20"/>
                        <w:szCs w:val="20"/>
                      </w:rPr>
                    </w:pPr>
                    <w:proofErr w:type="spellStart"/>
                    <w:r w:rsidRPr="0088096B">
                      <w:rPr>
                        <w:rFonts w:ascii="Calibri" w:hAnsi="Calibri"/>
                        <w:i/>
                        <w:sz w:val="20"/>
                        <w:szCs w:val="20"/>
                      </w:rPr>
                      <w:t>Dorotkowe</w:t>
                    </w:r>
                    <w:proofErr w:type="spellEnd"/>
                    <w:r w:rsidRPr="0088096B">
                      <w:rPr>
                        <w:rFonts w:ascii="Calibri" w:hAnsi="Calibri"/>
                        <w:i/>
                        <w:sz w:val="20"/>
                        <w:szCs w:val="20"/>
                      </w:rPr>
                      <w:t xml:space="preserve"> wsparcie na starcie. Rehabilitacja dzieci i młodzieży </w:t>
                    </w:r>
                    <w:r>
                      <w:rPr>
                        <w:rFonts w:ascii="Calibri" w:hAnsi="Calibri"/>
                        <w:i/>
                        <w:sz w:val="20"/>
                        <w:szCs w:val="20"/>
                      </w:rPr>
                      <w:br/>
                    </w:r>
                    <w:r w:rsidRPr="0088096B">
                      <w:rPr>
                        <w:rFonts w:ascii="Calibri" w:hAnsi="Calibri"/>
                        <w:i/>
                        <w:sz w:val="20"/>
                        <w:szCs w:val="20"/>
                      </w:rPr>
                      <w:t>z niepełnosprawnościami, w szczególności obci</w:t>
                    </w:r>
                    <w:r w:rsidRPr="0088096B">
                      <w:rPr>
                        <w:rFonts w:ascii="Calibri" w:hAnsi="Calibri"/>
                        <w:i/>
                        <w:sz w:val="20"/>
                        <w:szCs w:val="20"/>
                      </w:rPr>
                      <w:t>ą</w:t>
                    </w:r>
                    <w:r w:rsidRPr="0088096B">
                      <w:rPr>
                        <w:rFonts w:ascii="Calibri" w:hAnsi="Calibri"/>
                        <w:i/>
                        <w:sz w:val="20"/>
                        <w:szCs w:val="20"/>
                      </w:rPr>
                      <w:t>żonych Trisomią 21.</w:t>
                    </w:r>
                  </w:p>
                  <w:p w14:paraId="40F0AB29" w14:textId="77777777" w:rsidR="00AE3CD5" w:rsidRDefault="0088096B" w:rsidP="00AE3CD5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096B">
                      <w:rPr>
                        <w:rFonts w:ascii="Calibri" w:hAnsi="Calibri"/>
                        <w:sz w:val="20"/>
                        <w:szCs w:val="20"/>
                      </w:rPr>
                      <w:t>Projekt realizowany w okresie 2.01.2018</w:t>
                    </w:r>
                    <w:r w:rsidR="00B33CCE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88096B">
                      <w:rPr>
                        <w:rFonts w:ascii="Calibri" w:hAnsi="Calibri"/>
                        <w:sz w:val="20"/>
                        <w:szCs w:val="20"/>
                      </w:rPr>
                      <w:t>r. – 31.03.2019</w:t>
                    </w:r>
                    <w:r w:rsidR="00B33CCE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88096B">
                      <w:rPr>
                        <w:rFonts w:ascii="Calibri" w:hAnsi="Calibri"/>
                        <w:sz w:val="20"/>
                        <w:szCs w:val="20"/>
                      </w:rPr>
                      <w:t xml:space="preserve">r., </w:t>
                    </w:r>
                  </w:p>
                  <w:p w14:paraId="6BE315DD" w14:textId="77777777" w:rsidR="00AE3CD5" w:rsidRDefault="0088096B" w:rsidP="00AE3CD5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096B">
                      <w:rPr>
                        <w:rFonts w:ascii="Calibri" w:hAnsi="Calibri"/>
                        <w:sz w:val="20"/>
                        <w:szCs w:val="20"/>
                      </w:rPr>
                      <w:t>współf</w:t>
                    </w:r>
                    <w:r w:rsidRPr="0088096B">
                      <w:rPr>
                        <w:rFonts w:ascii="Calibri" w:hAnsi="Calibri"/>
                        <w:sz w:val="20"/>
                        <w:szCs w:val="20"/>
                      </w:rPr>
                      <w:t>i</w:t>
                    </w:r>
                    <w:r w:rsidRPr="0088096B">
                      <w:rPr>
                        <w:rFonts w:ascii="Calibri" w:hAnsi="Calibri"/>
                        <w:sz w:val="20"/>
                        <w:szCs w:val="20"/>
                      </w:rPr>
                      <w:t xml:space="preserve">nansowany ze środków </w:t>
                    </w:r>
                  </w:p>
                  <w:p w14:paraId="01CAB48D" w14:textId="77777777" w:rsidR="0088096B" w:rsidRPr="0088096B" w:rsidRDefault="0088096B" w:rsidP="00AE3CD5">
                    <w:pPr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096B">
                      <w:rPr>
                        <w:rFonts w:ascii="Calibri" w:hAnsi="Calibri"/>
                        <w:sz w:val="20"/>
                        <w:szCs w:val="20"/>
                      </w:rPr>
                      <w:t>Państwowego Funduszu Rehabilitacji Osób Ni</w:t>
                    </w:r>
                    <w:r w:rsidRPr="0088096B">
                      <w:rPr>
                        <w:rFonts w:ascii="Calibri" w:hAnsi="Calibri"/>
                        <w:sz w:val="20"/>
                        <w:szCs w:val="20"/>
                      </w:rPr>
                      <w:t>e</w:t>
                    </w:r>
                    <w:r w:rsidRPr="0088096B">
                      <w:rPr>
                        <w:rFonts w:ascii="Calibri" w:hAnsi="Calibri"/>
                        <w:sz w:val="20"/>
                        <w:szCs w:val="20"/>
                      </w:rPr>
                      <w:t>pełnosprawnych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530E1" w14:textId="77777777" w:rsidR="005A2EEF" w:rsidRDefault="005A2EEF">
      <w:r>
        <w:separator/>
      </w:r>
    </w:p>
  </w:footnote>
  <w:footnote w:type="continuationSeparator" w:id="0">
    <w:p w14:paraId="63E5787C" w14:textId="77777777" w:rsidR="005A2EEF" w:rsidRDefault="005A2E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55C59" w14:textId="77777777" w:rsidR="003E6EE2" w:rsidRDefault="00B33CCE">
    <w:pPr>
      <w:pStyle w:val="Nagwek"/>
      <w:jc w:val="center"/>
    </w:pPr>
    <w:r>
      <w:rPr>
        <w:b/>
        <w:sz w:val="28"/>
        <w:szCs w:val="28"/>
        <w:lang w:val="pl-PL"/>
      </w:rPr>
      <w:t>©</w:t>
    </w:r>
    <w:r w:rsidR="00AE3CD5">
      <w:rPr>
        <w:b/>
        <w:noProof/>
        <w:sz w:val="28"/>
        <w:szCs w:val="28"/>
        <w:lang w:val="pl-PL" w:eastAsia="pl-PL"/>
      </w:rPr>
      <w:drawing>
        <wp:inline distT="0" distB="0" distL="0" distR="0" wp14:anchorId="636E21A1" wp14:editId="130D07AA">
          <wp:extent cx="185420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F249067" w14:textId="77777777" w:rsidR="003E6EE2" w:rsidRDefault="003E6E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Calibri" w:hAnsi="Calibri"/>
        <w:b w:val="0"/>
        <w:sz w:val="22"/>
        <w:szCs w:val="22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Calibri" w:hAnsi="Calibri"/>
        <w:b w:val="0"/>
        <w:sz w:val="22"/>
        <w:szCs w:val="22"/>
      </w:rPr>
    </w:lvl>
  </w:abstractNum>
  <w:abstractNum w:abstractNumId="6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24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11">
    <w:nsid w:val="287377A9"/>
    <w:multiLevelType w:val="hybridMultilevel"/>
    <w:tmpl w:val="B858B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embedSystemFonts/>
  <w:proofState w:spelling="clean" w:grammar="clean"/>
  <w:defaultTabStop w:val="708"/>
  <w:autoHyphenation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82"/>
    <w:rsid w:val="001121F8"/>
    <w:rsid w:val="001E30BD"/>
    <w:rsid w:val="00221CFB"/>
    <w:rsid w:val="003156A7"/>
    <w:rsid w:val="003A701F"/>
    <w:rsid w:val="003D41DC"/>
    <w:rsid w:val="003E6EE2"/>
    <w:rsid w:val="004C2035"/>
    <w:rsid w:val="004F3AF5"/>
    <w:rsid w:val="005001A1"/>
    <w:rsid w:val="00552CF7"/>
    <w:rsid w:val="00584109"/>
    <w:rsid w:val="00596CA0"/>
    <w:rsid w:val="005A2EEF"/>
    <w:rsid w:val="005A5624"/>
    <w:rsid w:val="00617BC5"/>
    <w:rsid w:val="006972F6"/>
    <w:rsid w:val="007B07BE"/>
    <w:rsid w:val="007F2CDF"/>
    <w:rsid w:val="00823BF9"/>
    <w:rsid w:val="00871769"/>
    <w:rsid w:val="0088096B"/>
    <w:rsid w:val="00881970"/>
    <w:rsid w:val="008B0D82"/>
    <w:rsid w:val="00997CCE"/>
    <w:rsid w:val="009A2109"/>
    <w:rsid w:val="00A0648C"/>
    <w:rsid w:val="00A43376"/>
    <w:rsid w:val="00A96E37"/>
    <w:rsid w:val="00AB0F96"/>
    <w:rsid w:val="00AD0925"/>
    <w:rsid w:val="00AD384B"/>
    <w:rsid w:val="00AE3CD5"/>
    <w:rsid w:val="00B33CCE"/>
    <w:rsid w:val="00B41180"/>
    <w:rsid w:val="00B52ADC"/>
    <w:rsid w:val="00B54FFA"/>
    <w:rsid w:val="00B645DD"/>
    <w:rsid w:val="00B80ED9"/>
    <w:rsid w:val="00B90EC7"/>
    <w:rsid w:val="00BD3F7E"/>
    <w:rsid w:val="00C50A8B"/>
    <w:rsid w:val="00CC26BA"/>
    <w:rsid w:val="00D507EB"/>
    <w:rsid w:val="00DB0793"/>
    <w:rsid w:val="00EC0992"/>
    <w:rsid w:val="00F0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2332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Times New Roman" w:hAnsi="Times New Roman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Calibri" w:hAnsi="Calibri"/>
      <w:b w:val="0"/>
      <w:sz w:val="22"/>
      <w:szCs w:val="22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5z0">
    <w:name w:val="WW8Num15z0"/>
    <w:rPr>
      <w:rFonts w:cs="Times New Roman"/>
      <w:b w:val="0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b w:val="0"/>
      <w:sz w:val="22"/>
    </w:rPr>
  </w:style>
  <w:style w:type="character" w:customStyle="1" w:styleId="WW8Num18z0">
    <w:name w:val="WW8Num18z0"/>
    <w:rPr>
      <w:rFonts w:ascii="Times New Roman" w:hAnsi="Times New Roman"/>
      <w:sz w:val="24"/>
    </w:rPr>
  </w:style>
  <w:style w:type="character" w:customStyle="1" w:styleId="WW8Num21z0">
    <w:name w:val="WW8Num21z0"/>
    <w:rPr>
      <w:rFonts w:ascii="Times New Roman" w:hAnsi="Times New Roman"/>
      <w:sz w:val="24"/>
    </w:rPr>
  </w:style>
  <w:style w:type="character" w:customStyle="1" w:styleId="WW8Num22z0">
    <w:name w:val="WW8Num22z0"/>
    <w:rPr>
      <w:rFonts w:ascii="Times New Roman" w:hAnsi="Times New Roman"/>
      <w:sz w:val="24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Calibri" w:hAnsi="Calibri"/>
      <w:b w:val="0"/>
      <w:sz w:val="22"/>
      <w:szCs w:val="22"/>
    </w:rPr>
  </w:style>
  <w:style w:type="character" w:customStyle="1" w:styleId="WW8Num25z0">
    <w:name w:val="WW8Num25z0"/>
    <w:rPr>
      <w:rFonts w:ascii="Symbol" w:eastAsia="Times New Roman" w:hAnsi="Symbol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Symbol" w:eastAsia="Times New Roman" w:hAnsi="Symbol" w:cs="Times New Roman"/>
      <w:color w:val="000000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2">
    <w:name w:val="WW8Num31z2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1z5">
    <w:name w:val="WW8Num31z5"/>
    <w:rPr>
      <w:rFonts w:ascii="Wingdings" w:hAnsi="Wingdings"/>
    </w:rPr>
  </w:style>
  <w:style w:type="character" w:customStyle="1" w:styleId="WW8Num32z0">
    <w:name w:val="WW8Num32z0"/>
    <w:rPr>
      <w:rFonts w:ascii="Symbol" w:eastAsia="Times New Roman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contentstrong1">
    <w:name w:val="content_strong1"/>
    <w:rPr>
      <w:rFonts w:ascii="Arial" w:hAnsi="Arial" w:cs="Arial"/>
      <w:b/>
      <w:bCs/>
      <w:color w:val="333333"/>
      <w:sz w:val="18"/>
      <w:szCs w:val="18"/>
    </w:rPr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kern w:val="1"/>
      <w:sz w:val="48"/>
      <w:szCs w:val="48"/>
    </w:rPr>
  </w:style>
  <w:style w:type="character" w:customStyle="1" w:styleId="Tekstpodstawowy2Znak">
    <w:name w:val="Tekst podstawowy 2 Znak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ytu">
    <w:name w:val="Title"/>
    <w:basedOn w:val="Normalny"/>
    <w:next w:val="Podtytu"/>
    <w:qFormat/>
    <w:pPr>
      <w:widowControl w:val="0"/>
      <w:suppressAutoHyphens/>
      <w:jc w:val="center"/>
    </w:pPr>
    <w:rPr>
      <w:rFonts w:ascii="Arial" w:hAnsi="Arial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Hipercze">
    <w:name w:val="Hyperlink"/>
    <w:uiPriority w:val="99"/>
    <w:unhideWhenUsed/>
    <w:rsid w:val="00221CFB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221CFB"/>
    <w:rPr>
      <w:color w:val="2B579A"/>
      <w:shd w:val="clear" w:color="auto" w:fill="E6E6E6"/>
    </w:rPr>
  </w:style>
  <w:style w:type="paragraph" w:styleId="Tekstpodstawowy3">
    <w:name w:val="Body Text 3"/>
    <w:basedOn w:val="Normalny"/>
    <w:rsid w:val="0088096B"/>
    <w:pPr>
      <w:spacing w:after="120"/>
    </w:pPr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33CC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CCE"/>
  </w:style>
  <w:style w:type="character" w:customStyle="1" w:styleId="TekstkomentarzaZnak">
    <w:name w:val="Tekst komentarza Znak"/>
    <w:link w:val="Tekstkomentarza"/>
    <w:uiPriority w:val="99"/>
    <w:semiHidden/>
    <w:rsid w:val="00B33CCE"/>
    <w:rPr>
      <w:rFonts w:cs="Calibri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CCE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B33CCE"/>
    <w:rPr>
      <w:rFonts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6751</Characters>
  <Application>Microsoft Macintosh Word</Application>
  <DocSecurity>0</DocSecurity>
  <Lines>112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 ………………………………</vt:lpstr>
    </vt:vector>
  </TitlesOfParts>
  <Company/>
  <LinksUpToDate>false</LinksUpToDate>
  <CharactersWithSpaces>7877</CharactersWithSpaces>
  <SharedDoc>false</SharedDoc>
  <HLinks>
    <vt:vector size="6" baseType="variant">
      <vt:variant>
        <vt:i4>6029438</vt:i4>
      </vt:variant>
      <vt:variant>
        <vt:i4>34858</vt:i4>
      </vt:variant>
      <vt:variant>
        <vt:i4>1025</vt:i4>
      </vt:variant>
      <vt:variant>
        <vt:i4>1</vt:i4>
      </vt:variant>
      <vt:variant>
        <vt:lpwstr>Pfron_noweLogo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………………………………</dc:title>
  <dc:subject/>
  <dc:creator>user03</dc:creator>
  <cp:keywords/>
  <cp:lastModifiedBy>kmt@kmt.solutions</cp:lastModifiedBy>
  <cp:revision>2</cp:revision>
  <cp:lastPrinted>2018-01-05T23:55:00Z</cp:lastPrinted>
  <dcterms:created xsi:type="dcterms:W3CDTF">2018-01-06T00:16:00Z</dcterms:created>
  <dcterms:modified xsi:type="dcterms:W3CDTF">2018-01-06T00:16:00Z</dcterms:modified>
</cp:coreProperties>
</file>