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DEB63" w14:textId="621DC513" w:rsidR="00861D6C" w:rsidRDefault="00861D6C" w:rsidP="00861D6C">
      <w:pPr>
        <w:spacing w:line="360" w:lineRule="auto"/>
        <w:rPr>
          <w:szCs w:val="24"/>
        </w:rPr>
      </w:pPr>
      <w:r>
        <w:rPr>
          <w:szCs w:val="24"/>
        </w:rPr>
        <w:t>Załącznik 1</w:t>
      </w:r>
    </w:p>
    <w:p w14:paraId="488C3518" w14:textId="77777777" w:rsidR="00861D6C" w:rsidRDefault="00861D6C" w:rsidP="00B63271">
      <w:pPr>
        <w:spacing w:after="0" w:line="240" w:lineRule="auto"/>
        <w:ind w:left="5664" w:firstLine="709"/>
        <w:jc w:val="right"/>
        <w:rPr>
          <w:szCs w:val="24"/>
        </w:rPr>
      </w:pPr>
      <w:r>
        <w:rPr>
          <w:szCs w:val="24"/>
        </w:rPr>
        <w:t>………………………………..</w:t>
      </w:r>
    </w:p>
    <w:p w14:paraId="45DDA492" w14:textId="77777777" w:rsidR="00861D6C" w:rsidRPr="00B63271" w:rsidRDefault="00861D6C" w:rsidP="00B63271">
      <w:pPr>
        <w:spacing w:line="360" w:lineRule="auto"/>
        <w:ind w:right="142" w:firstLine="6946"/>
        <w:jc w:val="right"/>
        <w:rPr>
          <w:sz w:val="18"/>
          <w:szCs w:val="18"/>
        </w:rPr>
      </w:pPr>
      <w:r>
        <w:rPr>
          <w:szCs w:val="24"/>
        </w:rPr>
        <w:t xml:space="preserve"> </w:t>
      </w:r>
      <w:r w:rsidRPr="00B63271">
        <w:rPr>
          <w:sz w:val="18"/>
          <w:szCs w:val="18"/>
        </w:rPr>
        <w:t>(miejscowość, data)</w:t>
      </w:r>
    </w:p>
    <w:p w14:paraId="62FF607C" w14:textId="77777777" w:rsidR="00861D6C" w:rsidRDefault="00861D6C" w:rsidP="00861D6C">
      <w:pPr>
        <w:spacing w:before="120" w:after="120" w:line="360" w:lineRule="auto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ZAMAWIAJĄCY</w:t>
      </w:r>
    </w:p>
    <w:p w14:paraId="7A256104" w14:textId="77777777" w:rsidR="00861D6C" w:rsidRDefault="00861D6C" w:rsidP="00861D6C">
      <w:pPr>
        <w:spacing w:line="240" w:lineRule="auto"/>
        <w:jc w:val="both"/>
        <w:rPr>
          <w:b/>
          <w:szCs w:val="24"/>
        </w:rPr>
      </w:pPr>
      <w:proofErr w:type="spellStart"/>
      <w:r>
        <w:rPr>
          <w:b/>
          <w:szCs w:val="24"/>
        </w:rPr>
        <w:t>Dorotkowo</w:t>
      </w:r>
      <w:proofErr w:type="spellEnd"/>
      <w:r>
        <w:rPr>
          <w:b/>
          <w:szCs w:val="24"/>
        </w:rPr>
        <w:t>. Fundacja na rzecz Doroty Targowskiej i Jej Przyjaciół.</w:t>
      </w:r>
    </w:p>
    <w:p w14:paraId="0707CCD8" w14:textId="77777777" w:rsidR="00861D6C" w:rsidRDefault="00861D6C" w:rsidP="00861D6C">
      <w:pPr>
        <w:spacing w:line="240" w:lineRule="auto"/>
        <w:jc w:val="both"/>
        <w:rPr>
          <w:szCs w:val="24"/>
        </w:rPr>
      </w:pPr>
      <w:r>
        <w:rPr>
          <w:szCs w:val="24"/>
        </w:rPr>
        <w:t>KRS: 0000344871</w:t>
      </w:r>
    </w:p>
    <w:p w14:paraId="514A2DA5" w14:textId="77777777" w:rsidR="00861D6C" w:rsidRDefault="00861D6C" w:rsidP="00861D6C">
      <w:pPr>
        <w:spacing w:line="240" w:lineRule="auto"/>
        <w:jc w:val="both"/>
        <w:rPr>
          <w:szCs w:val="24"/>
        </w:rPr>
      </w:pPr>
      <w:r>
        <w:rPr>
          <w:szCs w:val="24"/>
        </w:rPr>
        <w:t>NIP: 9562264513</w:t>
      </w:r>
    </w:p>
    <w:p w14:paraId="25C5EF1B" w14:textId="77777777" w:rsidR="00861D6C" w:rsidRDefault="00861D6C" w:rsidP="00861D6C">
      <w:pPr>
        <w:pStyle w:val="Akapitzlist1"/>
        <w:spacing w:line="360" w:lineRule="auto"/>
        <w:ind w:left="0"/>
        <w:jc w:val="both"/>
        <w:rPr>
          <w:b/>
          <w:szCs w:val="24"/>
        </w:rPr>
      </w:pPr>
    </w:p>
    <w:p w14:paraId="3572A252" w14:textId="77777777" w:rsidR="00861D6C" w:rsidRDefault="00861D6C" w:rsidP="00861D6C">
      <w:pPr>
        <w:pStyle w:val="Akapitzlist1"/>
        <w:spacing w:line="360" w:lineRule="auto"/>
        <w:ind w:left="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DANE OFERENTA:</w:t>
      </w:r>
    </w:p>
    <w:p w14:paraId="09C9F085" w14:textId="77777777" w:rsidR="00861D6C" w:rsidRDefault="00861D6C" w:rsidP="00861D6C">
      <w:pPr>
        <w:pStyle w:val="Akapitzlist1"/>
        <w:spacing w:line="360" w:lineRule="auto"/>
        <w:ind w:left="0"/>
        <w:jc w:val="both"/>
        <w:rPr>
          <w:szCs w:val="24"/>
        </w:rPr>
      </w:pPr>
      <w:r>
        <w:rPr>
          <w:szCs w:val="24"/>
        </w:rPr>
        <w:t>Imię i nazwisko:..……………………………..………………………….…………………….………</w:t>
      </w:r>
    </w:p>
    <w:p w14:paraId="231CD1CB" w14:textId="77777777" w:rsidR="00861D6C" w:rsidRDefault="00861D6C" w:rsidP="00861D6C">
      <w:pPr>
        <w:pStyle w:val="Akapitzlist1"/>
        <w:spacing w:line="360" w:lineRule="auto"/>
        <w:ind w:left="0"/>
        <w:jc w:val="both"/>
        <w:rPr>
          <w:szCs w:val="24"/>
        </w:rPr>
      </w:pPr>
      <w:r>
        <w:rPr>
          <w:szCs w:val="24"/>
        </w:rPr>
        <w:t xml:space="preserve">Adres: </w:t>
      </w:r>
      <w:r>
        <w:rPr>
          <w:szCs w:val="24"/>
        </w:rPr>
        <w:tab/>
        <w:t>.……………………………………..…..……………………….……….……….…….……….</w:t>
      </w:r>
    </w:p>
    <w:p w14:paraId="23A92A6C" w14:textId="77777777" w:rsidR="00861D6C" w:rsidRDefault="00861D6C" w:rsidP="00861D6C">
      <w:pPr>
        <w:spacing w:line="360" w:lineRule="auto"/>
        <w:jc w:val="both"/>
        <w:rPr>
          <w:szCs w:val="24"/>
        </w:rPr>
      </w:pPr>
      <w:r>
        <w:rPr>
          <w:szCs w:val="24"/>
        </w:rPr>
        <w:t>Tel.:</w:t>
      </w:r>
      <w:r>
        <w:rPr>
          <w:szCs w:val="24"/>
        </w:rPr>
        <w:tab/>
        <w:t xml:space="preserve">…………….……………………………………………………………………………………….   </w:t>
      </w:r>
    </w:p>
    <w:p w14:paraId="2BCD2443" w14:textId="77777777" w:rsidR="00861D6C" w:rsidRDefault="00861D6C" w:rsidP="00861D6C">
      <w:pPr>
        <w:spacing w:line="360" w:lineRule="auto"/>
        <w:jc w:val="both"/>
        <w:rPr>
          <w:szCs w:val="24"/>
        </w:rPr>
      </w:pPr>
      <w:r>
        <w:rPr>
          <w:szCs w:val="24"/>
        </w:rPr>
        <w:t>E-mail: ………………………………………………………………………………………………………</w:t>
      </w:r>
    </w:p>
    <w:p w14:paraId="77F4EC90" w14:textId="77777777" w:rsidR="00861D6C" w:rsidRDefault="00861D6C" w:rsidP="00861D6C">
      <w:pPr>
        <w:spacing w:line="360" w:lineRule="auto"/>
        <w:jc w:val="center"/>
        <w:rPr>
          <w:b/>
          <w:szCs w:val="24"/>
        </w:rPr>
      </w:pPr>
    </w:p>
    <w:p w14:paraId="0A24426F" w14:textId="77777777" w:rsidR="00861D6C" w:rsidRDefault="00861D6C" w:rsidP="00861D6C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FORMULARZ OFERTOWY</w:t>
      </w:r>
    </w:p>
    <w:p w14:paraId="2C154204" w14:textId="2CF8F001" w:rsidR="00861D6C" w:rsidRDefault="00861D6C" w:rsidP="00861D6C">
      <w:pPr>
        <w:spacing w:line="360" w:lineRule="auto"/>
        <w:ind w:firstLine="708"/>
        <w:jc w:val="both"/>
        <w:rPr>
          <w:rFonts w:eastAsia="Tahoma"/>
        </w:rPr>
      </w:pPr>
      <w:r>
        <w:rPr>
          <w:szCs w:val="24"/>
        </w:rPr>
        <w:t xml:space="preserve">W odpowiedzi na zapytanie ofertowe nr </w:t>
      </w:r>
      <w:r>
        <w:rPr>
          <w:b/>
          <w:szCs w:val="24"/>
        </w:rPr>
        <w:t>1/</w:t>
      </w:r>
      <w:r w:rsidR="003F4ABF">
        <w:rPr>
          <w:b/>
          <w:szCs w:val="24"/>
        </w:rPr>
        <w:t>DŚ/2020</w:t>
      </w:r>
      <w:r>
        <w:rPr>
          <w:b/>
          <w:szCs w:val="24"/>
        </w:rPr>
        <w:t>/20</w:t>
      </w:r>
      <w:r w:rsidR="00C6160B">
        <w:rPr>
          <w:b/>
          <w:szCs w:val="24"/>
        </w:rPr>
        <w:t>2</w:t>
      </w:r>
      <w:r w:rsidR="003F4ABF">
        <w:rPr>
          <w:b/>
          <w:szCs w:val="24"/>
        </w:rPr>
        <w:t>1</w:t>
      </w:r>
      <w:r>
        <w:rPr>
          <w:szCs w:val="24"/>
        </w:rPr>
        <w:t xml:space="preserve"> z dnia</w:t>
      </w:r>
      <w:r w:rsidR="00B63271">
        <w:rPr>
          <w:szCs w:val="24"/>
        </w:rPr>
        <w:t xml:space="preserve"> </w:t>
      </w:r>
      <w:r w:rsidR="00B63271" w:rsidRPr="00B63271">
        <w:rPr>
          <w:b/>
          <w:bCs/>
          <w:szCs w:val="24"/>
        </w:rPr>
        <w:t>23.</w:t>
      </w:r>
      <w:r w:rsidR="004D34B8">
        <w:rPr>
          <w:b/>
          <w:szCs w:val="24"/>
        </w:rPr>
        <w:t>06</w:t>
      </w:r>
      <w:r>
        <w:rPr>
          <w:b/>
          <w:szCs w:val="24"/>
        </w:rPr>
        <w:t>.20</w:t>
      </w:r>
      <w:r w:rsidR="00C6160B">
        <w:rPr>
          <w:b/>
          <w:szCs w:val="24"/>
        </w:rPr>
        <w:t>20</w:t>
      </w:r>
      <w:r>
        <w:rPr>
          <w:b/>
          <w:szCs w:val="24"/>
        </w:rPr>
        <w:t xml:space="preserve"> r.</w:t>
      </w:r>
      <w:r>
        <w:rPr>
          <w:szCs w:val="24"/>
        </w:rPr>
        <w:t xml:space="preserve"> w ramach realizacji projektu </w:t>
      </w:r>
      <w:r w:rsidRPr="00CE26E9">
        <w:rPr>
          <w:i/>
          <w:szCs w:val="24"/>
        </w:rPr>
        <w:t xml:space="preserve">„Do świata z </w:t>
      </w:r>
      <w:proofErr w:type="spellStart"/>
      <w:r w:rsidRPr="00CE26E9">
        <w:rPr>
          <w:i/>
          <w:szCs w:val="24"/>
        </w:rPr>
        <w:t>Dorotkowem</w:t>
      </w:r>
      <w:proofErr w:type="spellEnd"/>
      <w:r w:rsidRPr="00CE26E9">
        <w:rPr>
          <w:i/>
          <w:szCs w:val="24"/>
        </w:rPr>
        <w:t>. Rehabilitacja dzieci, młodzieży i osób dorosłych z niepełnosprawnościami, w szczególności obciążonych anomaliami genetycznymi (EDYCJA 20</w:t>
      </w:r>
      <w:r w:rsidR="004D34B8">
        <w:rPr>
          <w:i/>
          <w:szCs w:val="24"/>
        </w:rPr>
        <w:t>20</w:t>
      </w:r>
      <w:r w:rsidRPr="00CE26E9">
        <w:rPr>
          <w:i/>
          <w:szCs w:val="24"/>
        </w:rPr>
        <w:t>-202</w:t>
      </w:r>
      <w:r w:rsidR="004D34B8">
        <w:rPr>
          <w:i/>
          <w:szCs w:val="24"/>
        </w:rPr>
        <w:t>1</w:t>
      </w:r>
      <w:r w:rsidRPr="00CE26E9">
        <w:rPr>
          <w:i/>
          <w:szCs w:val="24"/>
        </w:rPr>
        <w:t>)”</w:t>
      </w:r>
      <w:r w:rsidRPr="00CE26E9">
        <w:rPr>
          <w:rFonts w:eastAsia="Tahoma"/>
          <w:i/>
          <w:color w:val="000000"/>
        </w:rPr>
        <w:t>,</w:t>
      </w:r>
      <w:r>
        <w:rPr>
          <w:rFonts w:eastAsia="Tahoma"/>
          <w:i/>
          <w:color w:val="000000"/>
        </w:rPr>
        <w:t xml:space="preserve"> </w:t>
      </w:r>
      <w:r>
        <w:rPr>
          <w:rFonts w:eastAsia="Tahoma"/>
          <w:color w:val="000000"/>
        </w:rPr>
        <w:t xml:space="preserve">współfinansowanego ze środków Państwowego Funduszu Rehabilitacji Osób Niepełnosprawnych, </w:t>
      </w:r>
      <w:r>
        <w:rPr>
          <w:szCs w:val="24"/>
        </w:rPr>
        <w:t xml:space="preserve">składam ofertę na zapytanie ofertowe dotyczące </w:t>
      </w:r>
      <w:r>
        <w:rPr>
          <w:rFonts w:eastAsia="Tahoma"/>
          <w:color w:val="000000"/>
        </w:rPr>
        <w:t xml:space="preserve">przygotowania i prowadzenia </w:t>
      </w:r>
      <w:r>
        <w:rPr>
          <w:rFonts w:eastAsia="Tahoma"/>
          <w:b/>
          <w:color w:val="000000"/>
        </w:rPr>
        <w:t>zajęć terapii logopedyczno-pedagogicznej</w:t>
      </w:r>
      <w:r>
        <w:rPr>
          <w:rFonts w:eastAsia="Tahoma"/>
          <w:color w:val="000000"/>
        </w:rPr>
        <w:t xml:space="preserve"> dla wskazan</w:t>
      </w:r>
      <w:r w:rsidR="006233C1">
        <w:rPr>
          <w:rFonts w:eastAsia="Tahoma"/>
          <w:color w:val="000000"/>
        </w:rPr>
        <w:t>ej</w:t>
      </w:r>
      <w:r>
        <w:rPr>
          <w:rFonts w:eastAsia="Tahoma"/>
          <w:color w:val="000000"/>
        </w:rPr>
        <w:t xml:space="preserve"> poniżej os</w:t>
      </w:r>
      <w:r w:rsidR="006233C1">
        <w:rPr>
          <w:rFonts w:eastAsia="Tahoma"/>
          <w:color w:val="000000"/>
        </w:rPr>
        <w:t>oby</w:t>
      </w:r>
      <w:r>
        <w:rPr>
          <w:rFonts w:eastAsia="Tahoma"/>
        </w:rPr>
        <w:t xml:space="preserve">. </w:t>
      </w:r>
    </w:p>
    <w:p w14:paraId="469254F1" w14:textId="77777777" w:rsidR="00861D6C" w:rsidRDefault="00861D6C" w:rsidP="00861D6C">
      <w:pPr>
        <w:spacing w:line="360" w:lineRule="auto"/>
        <w:jc w:val="both"/>
        <w:rPr>
          <w:rFonts w:eastAsia="Tahoma"/>
        </w:rPr>
      </w:pPr>
      <w:r>
        <w:rPr>
          <w:rFonts w:eastAsia="Tahoma"/>
          <w:b/>
        </w:rPr>
        <w:t xml:space="preserve">Proszę w kolumnie nr 7 – </w:t>
      </w:r>
      <w:r>
        <w:rPr>
          <w:rFonts w:eastAsia="Tahoma"/>
        </w:rPr>
        <w:t>wpisać</w:t>
      </w:r>
      <w:r>
        <w:rPr>
          <w:rFonts w:eastAsia="Tahoma"/>
          <w:b/>
        </w:rPr>
        <w:t xml:space="preserve"> </w:t>
      </w:r>
      <w:r>
        <w:rPr>
          <w:rFonts w:eastAsia="Tahoma"/>
        </w:rPr>
        <w:t xml:space="preserve">proponowaną stawkę za godzinę. </w:t>
      </w:r>
    </w:p>
    <w:p w14:paraId="76D171F2" w14:textId="77777777" w:rsidR="00861D6C" w:rsidRDefault="00861D6C" w:rsidP="00861D6C">
      <w:pPr>
        <w:tabs>
          <w:tab w:val="left" w:pos="2940"/>
        </w:tabs>
        <w:spacing w:line="360" w:lineRule="auto"/>
        <w:jc w:val="both"/>
        <w:rPr>
          <w:rFonts w:eastAsia="Tahoma"/>
        </w:rPr>
      </w:pPr>
      <w:r>
        <w:rPr>
          <w:rFonts w:eastAsia="Tahoma"/>
        </w:rPr>
        <w:tab/>
      </w:r>
    </w:p>
    <w:p w14:paraId="5C0D4D4B" w14:textId="77777777" w:rsidR="00861D6C" w:rsidRDefault="00861D6C" w:rsidP="00861D6C">
      <w:pPr>
        <w:spacing w:line="360" w:lineRule="auto"/>
        <w:jc w:val="both"/>
        <w:rPr>
          <w:rFonts w:eastAsia="Tahoma"/>
        </w:rPr>
      </w:pPr>
    </w:p>
    <w:p w14:paraId="02EF8F56" w14:textId="77777777" w:rsidR="00861D6C" w:rsidRDefault="00861D6C" w:rsidP="00861D6C">
      <w:pPr>
        <w:spacing w:line="360" w:lineRule="auto"/>
        <w:jc w:val="center"/>
        <w:rPr>
          <w:b/>
          <w:szCs w:val="24"/>
        </w:rPr>
      </w:pPr>
    </w:p>
    <w:tbl>
      <w:tblPr>
        <w:tblW w:w="9977" w:type="dxa"/>
        <w:tblInd w:w="4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807"/>
        <w:gridCol w:w="1420"/>
        <w:gridCol w:w="2095"/>
        <w:gridCol w:w="794"/>
        <w:gridCol w:w="2204"/>
        <w:gridCol w:w="917"/>
      </w:tblGrid>
      <w:tr w:rsidR="004D34B8" w:rsidRPr="004D34B8" w14:paraId="6E9541C6" w14:textId="77777777" w:rsidTr="00F0615B">
        <w:trPr>
          <w:trHeight w:val="144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E7E6E6" w:themeFill="background2"/>
            <w:noWrap/>
            <w:vAlign w:val="center"/>
            <w:hideMark/>
          </w:tcPr>
          <w:p w14:paraId="2BEB66CF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lastRenderedPageBreak/>
              <w:t>Województwo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4D6" w:fill="E7E6E6" w:themeFill="background2"/>
            <w:vAlign w:val="center"/>
            <w:hideMark/>
          </w:tcPr>
          <w:p w14:paraId="00D3DFC8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Część zapytania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4D6" w:fill="E7E6E6" w:themeFill="background2"/>
            <w:noWrap/>
            <w:vAlign w:val="center"/>
            <w:hideMark/>
          </w:tcPr>
          <w:p w14:paraId="5B3CA132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Wiek BO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4D6" w:fill="E7E6E6" w:themeFill="background2"/>
            <w:vAlign w:val="center"/>
            <w:hideMark/>
          </w:tcPr>
          <w:p w14:paraId="4000D514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Miejsce zamieszkania BO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4D6" w:fill="E7E6E6" w:themeFill="background2"/>
            <w:vAlign w:val="center"/>
            <w:hideMark/>
          </w:tcPr>
          <w:p w14:paraId="2826FC09" w14:textId="77777777" w:rsid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Liczba </w:t>
            </w:r>
          </w:p>
          <w:p w14:paraId="5D42948B" w14:textId="77777777" w:rsid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godzin </w:t>
            </w:r>
          </w:p>
          <w:p w14:paraId="7AFB445E" w14:textId="7A9FBDD5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terapii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4D6" w:fill="E7E6E6" w:themeFill="background2"/>
            <w:vAlign w:val="center"/>
            <w:hideMark/>
          </w:tcPr>
          <w:p w14:paraId="147ABDC4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Rodzaj niepełnosprawności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4D6" w:fill="E7E6E6" w:themeFill="background2"/>
            <w:vAlign w:val="center"/>
            <w:hideMark/>
          </w:tcPr>
          <w:p w14:paraId="43CEC62B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Stawka brutto za 1 godzinę zajęć </w:t>
            </w: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br/>
              <w:t>(60 minut) w PLN</w:t>
            </w:r>
          </w:p>
        </w:tc>
      </w:tr>
      <w:tr w:rsidR="004D34B8" w:rsidRPr="004D34B8" w14:paraId="7A281E41" w14:textId="77777777" w:rsidTr="00F0615B">
        <w:trPr>
          <w:trHeight w:val="29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E7E6E6" w:themeFill="background2"/>
            <w:noWrap/>
            <w:vAlign w:val="center"/>
            <w:hideMark/>
          </w:tcPr>
          <w:p w14:paraId="6F09472E" w14:textId="77777777" w:rsidR="004D34B8" w:rsidRPr="003F4ABF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F4AB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4D6" w:fill="E7E6E6" w:themeFill="background2"/>
            <w:vAlign w:val="center"/>
            <w:hideMark/>
          </w:tcPr>
          <w:p w14:paraId="51FCB276" w14:textId="77777777" w:rsidR="004D34B8" w:rsidRPr="003F4ABF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F4AB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4D6" w:fill="E7E6E6" w:themeFill="background2"/>
            <w:noWrap/>
            <w:vAlign w:val="center"/>
            <w:hideMark/>
          </w:tcPr>
          <w:p w14:paraId="6657315B" w14:textId="77777777" w:rsidR="004D34B8" w:rsidRPr="003F4ABF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F4AB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4D6" w:fill="E7E6E6" w:themeFill="background2"/>
            <w:noWrap/>
            <w:vAlign w:val="center"/>
            <w:hideMark/>
          </w:tcPr>
          <w:p w14:paraId="3A0D5DC1" w14:textId="77777777" w:rsidR="004D34B8" w:rsidRPr="003F4ABF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F4AB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4D6" w:fill="E7E6E6" w:themeFill="background2"/>
            <w:vAlign w:val="center"/>
            <w:hideMark/>
          </w:tcPr>
          <w:p w14:paraId="2DD28BF5" w14:textId="77777777" w:rsidR="004D34B8" w:rsidRPr="003F4ABF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F4AB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4D6" w:fill="E7E6E6" w:themeFill="background2"/>
            <w:vAlign w:val="center"/>
            <w:hideMark/>
          </w:tcPr>
          <w:p w14:paraId="014FFD7D" w14:textId="77777777" w:rsidR="004D34B8" w:rsidRPr="003F4ABF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F4AB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4D6" w:fill="E7E6E6" w:themeFill="background2"/>
            <w:vAlign w:val="center"/>
            <w:hideMark/>
          </w:tcPr>
          <w:p w14:paraId="74BC62D3" w14:textId="77777777" w:rsidR="004D34B8" w:rsidRPr="003F4ABF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F4AB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4D34B8" w:rsidRPr="004D34B8" w14:paraId="1C88AD26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01D94AD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9DDB4CC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96DCB02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 lata, 11 miesięcy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411B77C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Oleśnica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ECE2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75F7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52BC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7766FED9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2673CC8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D93A46B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4175597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 miesięcy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E3B6EF4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Iwiny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4C1A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4389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9A30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7E794A13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54BBBC0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56E8467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BDA1A1D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 rok, 8 miesięcy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928BB4D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610D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EEBD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9948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1AEECEE2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E1BC2D3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A0DDF4F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13CBE8D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 miesięcy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26713CA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3426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9B1B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13AD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6765D9C9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6837FB4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DC700CC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67654DF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 rok, 1 miesiąc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4A2C2C9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Polkowice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4F58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B0E6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176E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66B1A1FF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960E1CA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4C2E032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1FA186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 lat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F8476D5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AB76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9ECA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8BD1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6A2C5AB6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7A0A202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873EF8E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2BA09B5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 lat, 3 miesiące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613269F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4847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8D35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Zespół </w:t>
            </w: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Angelmana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F3B0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4686A848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2A0E5AA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19773AA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A3D107C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 rok, 5 miesięcy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3AE22B7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8CC4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FD36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01CC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4D9FCD65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6F29C56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4646257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A1D67F0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 lata, 1 miesiąc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5295535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7EC4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D4A1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23DE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2FF58DE0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6977C0E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C7EC8D3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6EB3925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 lat, 10 miesięcy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8FC08E6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2BD4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60C6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4FF7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1C2EA9F3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A50875D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E65F570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85D73B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 lat, 7 miesięcy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19EAA8E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E54D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7B09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Dziecięce porażenie mózgowe, </w:t>
            </w: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Erchelsd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Danlosa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EDB9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2291F5A2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53A9DA7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4BEE95B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B0B3228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 lat, 8 miesięcy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7900A29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BABC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9117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148B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2A2A3B9E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4891939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998397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E59F033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 lata, 6 miesięcy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B60C525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Nakło nad Notecią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F682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9971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5115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72A947E9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13DDD96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D6A9E62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4AD5BD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 rok, 9 miesięcy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7F6A015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Inowrocław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192C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9B21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1B48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21B6D933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389CAB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DDF4309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91B6DDC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 lat, 4 miesiące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C52769A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B814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B1B5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Fenotypowy zespół Downa, </w:t>
            </w: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nadpłytkowość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2973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1F0F9ADE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EB74ABF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8BB7DB1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BD1D654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 miesięcy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C1824FD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Minikowo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DAE6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6CFD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1207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79857345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4B50819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0046B92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49F7443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 lat, 2 miesiące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1F55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Pakość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D66C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BF34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2327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300C1916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A411AF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447248B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851A44A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 rok, 6 miesięcy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F1882C6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Szabda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C23D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95F8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3604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52094791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B2B2E77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2A28464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FBDBF27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 lata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D5B184E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39B5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B8A2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FD90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218AA5E0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90B5FBD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464BC3C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7963D30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 lata, 2 miesiące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9B629CA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EB91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1AEE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DCAD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362C25B0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0A51B9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9EE0DC2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C92A65E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 lata, 6 miesięcy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105244A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F0F2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2106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Zespół </w:t>
            </w: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Pradera-Willego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A3FE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08445EFA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6AE9652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2C9A946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D6FA1F9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 rok, 10 miesięcy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EA58223" w14:textId="732082BD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</w:t>
            </w:r>
            <w:r w:rsidR="0043418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ysław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376D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5213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77F2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6C210606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1FC4B0D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6D80E56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9AAC033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 lat, 7 miesięcy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3EE5" w14:textId="41447C3B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Maksymil</w:t>
            </w:r>
            <w:r w:rsidR="0043418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</w:t>
            </w: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anowo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8CEB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CFEA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14DC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0ACC7A85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9F106AB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E99BCF1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F235D4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 lat, 8 miesięcy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907DC69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6C2E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F7DA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498C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7A7A0E5E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1850121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lastRenderedPageBreak/>
              <w:t>lubelskie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6892D66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9F76CD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 lat, 7 miesięcy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B9D5AA8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C41C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4148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6290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5B6D0E53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786271B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097137F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ED3BD10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 lat, 2 miesiące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C08E50F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268C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A83F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3520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375A9CEA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1CB702E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49B4902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44CC9B1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 rok, 6 miesięcy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0E24E5D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Rzeczyca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0F10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CB60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17AA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05F3B24F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4293C7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72BF9CE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D1B3CBC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 lat, 10 miesięcy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8F5DD87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46BA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40BC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4D2D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5A7EDA8B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10C3705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CA7AF1A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7F5750D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 lata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E985043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Biała Podlaska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DA55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A701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86B6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17B7B16A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F92EBF3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272A0DE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2924B74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 lat, 2 miesiące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1655CB6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751A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4F20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28A8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2ACDE017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D1DF710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19C0C90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A9AAB94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 lata, 4 miesiące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AB5409A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Siedlce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5892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9FFF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D400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10529E94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71A8EE6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0E8DE68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0A8EEE2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13 lat, 6 miesięcy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BE1294B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Siedlce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103F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E6E1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FCBD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34AE3707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C9A44EB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552CB34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44A6FF1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 miesięcy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6B55987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Skórzec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55E0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574D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1884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410C4EF8" w14:textId="77777777" w:rsidTr="00F0615B">
        <w:trPr>
          <w:trHeight w:val="113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A81CE6E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0D8FEFF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FBB367C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 lata, 3 miesiące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C25EF37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Borki Paduchy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F0DB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B196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Wrodzony brak kości piszczelowych, brak kości promieniowej - nieprawidłowy kariotyp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B1E3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3324C52B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03E6387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7CE6F1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6B48E89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13 lat, 9 miesięcy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7CCCF39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930C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2F4B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145C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718F4F9F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4ACE1DB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61633B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E288BA7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 lat, 8 miesięcy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4824881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Skierdy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579A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8782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7AE3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2EA73B5C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1EE7BF4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515F66A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69B11E1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 lat, 1 miesiąc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609C89E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Siedlce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341D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E06D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21, padaczka lekooporna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8FAB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2915CB39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9D00A7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22EE468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BFD262C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 lat, 10 miesięcy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9AE4F43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Wąsosze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8FAF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1E51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D8EC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7E0804BC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221C5A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BA68FF2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FED1C4A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 lat, 9 miesięcy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66339F1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C484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E070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CC0D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42383B88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4AA8BBF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DBFE424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5A03D66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 lat, 3 miesiące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F6069DE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Siedlce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2E35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88CF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Zespól Edwardsa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5A13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527DD8E9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250A5D4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AF66C30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AA153CC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 lat, 6 miesięcy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A1861F1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5A87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D02C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0DBD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55654BE3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0F746E6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967C0BD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C5A1509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 lat, 4 miesiące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6E5D635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Siedlce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8439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57CB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Dystrofia mięśniowa typu </w:t>
            </w: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Duchenne`o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05D2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3E3AB31F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1D3462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D6F632D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53C8B70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 lat, 1 miesiąc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EBE3C94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Piaseczno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BB07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DD67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746F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71428F80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CF67C35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707F630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7C6FDF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 lata, 5 miesięcy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BDC8F16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06FF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53D5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DB23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474C8FC8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1880DC6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B852A89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EBDC028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 lat, 7 miesięcy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0819813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Siedlce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C6B3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AAE7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2CA5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16564169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34BD54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55018E9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CD84A81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 lat, 6 miesięcy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0AF28FB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Siedlce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F13D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72A5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1AB4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20B765D9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61820B4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6AB5EC6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75FB369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 lata, 8 miesięcy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D72A90D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Siedlce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0C67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7321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9D2B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485D8783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6CAE689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0FAF229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628C0F2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 lat, 1 miesiąc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47EEAA3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Błonie Małe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708B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4BC1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FAFD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220D6497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72490FE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DB4965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79BA1D3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 lat, 8 miesięcy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89BF858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Siedlce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EF87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0AA6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5EC5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5A5C3987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6D8B118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20EE76B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0D0DDE5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 lat, 2 miesiące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7DD74EE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Siedlce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A706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85D9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8244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4E830AEE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F17CD2E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lastRenderedPageBreak/>
              <w:t>mazowieckie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F272F15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D461C82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 lat, 7 miesięcy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5C08604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Siedlce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F251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BD02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B651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650B7A22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4472D92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9ABFD1B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61997BA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 lata, 9 miesięcy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EDE86C6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Siedlce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295A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5036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24D2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085F5A92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4594F22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13D8A97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FAA862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 rok, 4 miesiące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B1A963D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Siedlce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6573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A499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67C9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3CC6E2DA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D2250A1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87C162B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B6B35C2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 lat, 11 miesięcy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AFA078E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Łomianki Dolne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8F47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7595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7FFD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030185E5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4F9AC26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94DF74F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F1572CE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 lat, 7 miesięcy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4E23243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Leszczydół Podwielątki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FDB3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68D6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A50D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068E0763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C7A4F12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B385E2D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C81BFD6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 lat, 11 miesięcy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8A94645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Wyczółki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6A27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56FF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6602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7C6BE386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1BE1E56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59E73A7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AC7A029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 lat, 4 miesiące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7584493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82A8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5D45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EBAA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4AB318C8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20474CE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001D6AF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195B4DE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 lat, 10 miesięcy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57487274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Wejherowo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A2C3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C56C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64A6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65FA58FC" w14:textId="77777777" w:rsidTr="00F0615B">
        <w:trPr>
          <w:trHeight w:val="10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CAA0C0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F85B567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78CE71D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 lat, 2 miesiące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38B344E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Sopot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55F9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0FCC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Małogłowie prawdziwe, opóźnienie, obniżone napięcie mięśniowe,  sprzężona niepełnosprawność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AC85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3C073D95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034A040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DF495E3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B26E8BF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 lat, 3 miesiące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EBBEBF0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Gdańsk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161A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BAF6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4F33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4F0C7196" w14:textId="77777777" w:rsidTr="00F0615B">
        <w:trPr>
          <w:trHeight w:val="7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CD23FBD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E421DC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2F3B37C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 lat, 11 miesięcy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A398F96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4AC7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939A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Delecja fragmentu </w:t>
            </w: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krzystkich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ramion  chromosomu 6p24.1p22.3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5696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54633E3B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B6E7111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6F47064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8896A7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 lata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50854D7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Juszkowo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A395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5F0C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39FB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5C765C4F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E57346C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2830F03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E3E8FE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 lat, 2 miesiące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A6E1856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80B1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0441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187E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21D586C8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3C027ED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DC89826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81B69B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 lat, 11 miesięcy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247391E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0172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728B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095A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36F5AE85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A06C44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0663CBB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D34851B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 lat, 8 miesięcy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2E35F57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Wejherowo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3824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8502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85F4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775F89F9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A34E5BB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5E005D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340C9EC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 lat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78F5048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Sopot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A335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2C46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7BBB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2DEEAB23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73D1BE1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635B7B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4B9683B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 lat, 5 miesięcy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7E084AA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3085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3217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52AD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5714D8FC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82833F5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95E1A76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2A269E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 miesięcy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E1837B8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Smętówko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49C9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89DA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1DFA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17EC02E7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5D51B3B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B827E8C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3DB214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 lat, 4 miesiące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1E56E6D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Nowy Klincz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182D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423F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6B2A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0AD3F342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43806D2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46A9B42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D2D4D9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 lata, 3 miesiące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B3C4035" w14:textId="58AD43F8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Karwieńskie Błoto </w:t>
            </w:r>
            <w:r w:rsidR="00E06F3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br/>
              <w:t xml:space="preserve">     </w:t>
            </w: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Drugie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EDA5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BC38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6BC4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2B7DC3FC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027CF2C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2438B31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3F9492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 lat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6338813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278F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4694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8D5B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29BFD0A3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2D471FE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B25CFC6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4A0C91A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 lat, 9 miesięcy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74FD31E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1CA9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5569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8B11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0F15FF5E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EB3BF4D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0BECEC2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30E9D88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 lat, 7 miesięcy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2BE0E98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D329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92A1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EFF2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0ED61062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9F27491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56EBA17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3E5CEE9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13 lat, 7 miesięcy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23F9037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8A70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B937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343E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3A762BC3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53F3B9E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5DF0932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870931C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 lat, 7 miesięcy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1C8921C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Rumia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F63E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7998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Delecja chromosomu</w:t>
            </w: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br/>
              <w:t xml:space="preserve"> 6q25.2-25.3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AA96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6D2CC65A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279A7A3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lastRenderedPageBreak/>
              <w:t>pomorskie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0210336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D851725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 lat, 4 miesiące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5D5A8E7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Sztum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842D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9F84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7DBE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34C7DE9F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9C24CD9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E0B1F3C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BBA2B0B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 lat, 2 miesiące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0123490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63FC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9510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4A78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45B72128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2B44B81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9C19A97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5436BF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 lata, 1 miesiąc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0C51774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7D5B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D915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F058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40391487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D7FD66C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C51AD5F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47501EE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 lat, 10 miesięcy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7D8014B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8192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AA63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6478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16BD0613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8D55D13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C60A088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1FB5A33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 lat, 9 miesięcy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2C0135F" w14:textId="7C84B614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Dąbrowa Górnicza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E9DF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EFFF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D742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06B94262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C9ECD8F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340CBCE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D76433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 lata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D2B9B24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Rędziny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B122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4556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SMA-rdzeniowy zanik mięśni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C1DF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4F330776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C347030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2C0A476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3721BD8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16 lat, 8 miesięcy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BA30EE1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Częstochowa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8650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63DB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Zespół Jouberta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BC9F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582C44B0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3B222B0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3E9BE90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9406146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 lata, 10 miesięcy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5E06E6F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Kolonia Wierzchowisko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4E0D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0544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D28D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1814E1A7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553E922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F2384FB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0B183E6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 lat, 9 miesięcy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51DEBFD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Tarnowskie Góry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3629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7013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770C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037E1332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421726C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22F8043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3585AE4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 lat, 10 miesięcy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FA39A6B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Częstochowa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E08D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475C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487F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71E73B26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6B31D97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082D4B6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627466C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 lata, 5 miesięcy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BC58444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Kłomnice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CED0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DE8C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8AA9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036F8352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ED52521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1FE346F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02E712B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 lat, 10 miesięcy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0B87F93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Oborniki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F51C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EA51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19A4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1DC3D74B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80D92FD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BCCE892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F032220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 lat, 5 miesięcy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640ED7C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Poznań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68F1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B68C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0042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3EBDF309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D2720A0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11B85CC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7E8BDB2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 lat, 4 miesiące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6C246A8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Lipka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7193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E660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BFC6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71145A9E" w14:textId="77777777" w:rsidTr="00F0615B">
        <w:trPr>
          <w:trHeight w:val="7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8216D86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5736B92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7F29B3A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 lat, 2 miesiące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139DC15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Lipka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ED90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A8A5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autyzm atypowy, mózgowe porażenie dziecięce, padaczka, uszkodzenia neurolog., FASD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9B08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4D4BE8E2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4E56200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EED648D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4376B29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 lat, 1 miesiąc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D16D9FC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Dobieżyn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8D70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C2F3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C622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30B9E896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431FA78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C62BBAA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2C63C27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 lat, 5 miesięcy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9FE845F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Swarzędz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3968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1F3A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C2BF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0F356D05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71C9C1B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F9D9AF0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C4DCEF0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 lat, 2 miesiące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008C0A8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Kamionna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9D0F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32D9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93C2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7DA0C0DD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A40FE4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40264B6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ADE6D84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 lata, 6 miesięcy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21C1ACD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Poznań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E6A4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F5F2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32FC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1A51596F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B13DDE4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4343431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1C316C4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 miesięcy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44D244F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Romanowo Dolne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D300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7AD8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9420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6F331644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DE0A794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89B1B4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3733789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 lat, 1 miesiąc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6264108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Koziegłowy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CDEF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3797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A008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1543DF79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5EA13DC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0089ACA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527163D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 lat, 5 miesięcy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78D20B6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Poznań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DE60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F73E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Dziecięce porażenie mózgowe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F4CB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21000D0E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7E0E29F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962DA69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061B029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 lata, 11 miesięcy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EAFC958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Nowe Skalmierzyce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1481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630A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7017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50DA8875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A019EBD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B338B88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37CB634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 lata, 6 miesięcy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2669B8B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Krosno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F53F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2BE1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4735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7A740A4F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AB1BFED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01CD59E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D3BE52B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 lata, 3 miesiące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DD36322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Odolanów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F840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947A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21, Zespół Westa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F55E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200BA049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0BC7FF2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A853B81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448C6D7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 lata, 5 miesięcy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700ED10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592E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EF6E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583C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1C63D49E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910C39E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32D7FF5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92A1B6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 lata, 4 miesiące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B529670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1FED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ADC0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72BF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06FC9154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CE072F6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lastRenderedPageBreak/>
              <w:t>wielkopolskie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9A71EBD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B52E431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 lat, 9 miesięcy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6091A18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Poznań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F2F3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FACB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FF29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224685F0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25FF74B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69EBF6D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322A7DE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 lat, 10 miesięcy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38EBF60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Chodzież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838B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31C8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21, wodogłowie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87AC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2B180866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68D015D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A79F099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10170A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 lata, 10 miesięcy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B50C554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Leszno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1A87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A65A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Wada genetyczna DEL 6Q15Q21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A775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57122A1C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407032D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C11B22F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DED90F0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 lata, 5 miesięcy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DDE1530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Trębaczów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AFA6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4BA5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D8B3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248A5CCC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E66144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2E5987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82D5234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 lata, 7 miesięcy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DB77DA4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Tarnowo Podgórne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D3DE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DCF1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D59B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223CC508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B16CE81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4FD273E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ED76371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 lat, 4 miesiące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80ED1CD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Poznań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6097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66C3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FB83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172EC7AF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05F81E0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B062A2B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68C8B82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 lat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8D0FCE8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Plewiska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FB5D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09A2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6671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1ED76E0A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8AF34C0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487A215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261F50B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 lat, 2 miesiące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30272BF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Poznań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FBBB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EF74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09A9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5BB4800E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9A540B6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B0601B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063CB6C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 lata, 10 miesięcy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F7F9906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Wągrowiec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23CB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F5D2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6BDB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51FFAD36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6A18E93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E7700C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C2639C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 rok, 10 miesięcy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F743D34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Poznań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AC16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AAAD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6ACB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1FF53CC1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8A4DBB0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78CDE6E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23E0698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 rok, 6 miesięcy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08FA686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Przeźmierowo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2A17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82CE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21, Zespół Westa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F97E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3CA13A69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E2873C2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0EDA36F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A39785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 lat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9F873A7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Jarocin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9932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F09A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0AD5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001B23B2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04AAE5B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C0F953B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CDCA671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 lata, 9 miesięcy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7EA04C2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Poznań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59CC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C059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FCFB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5B944916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C351678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BABB2EB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4FBA182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 lata, 8 miesięcy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46FE4A6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Mierzyn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87C6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9E1C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Rdzeniowy zanik mięśni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5037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5A06FA65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2C4BB9D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05E6215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FE5969F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 lata, 6 miesięcy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5D0272F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Ostrów Wielkopolski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EC3F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133D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E9CB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35ADFB58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8C0D2E0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866C193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91D1B51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 lat, 4 miesiące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CADB018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Węglew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4EFF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9B60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8CC4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246EE980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902506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E95104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D5C76A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 lata, 8 miesięcy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B5019DB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Swarzędz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B30F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31C0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4A6C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7520C99E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E00AC4A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ADE7617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36516B7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 lat, 7 miesięcy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8253376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Żychlin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0C8F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A9DC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2393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4FE47A30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5E39F20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5C3152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DCCE16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 lat, 4 miesiące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8DAFDC7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Osieczna Druga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A8B0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4946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B409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3CF6EF39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B3050C4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7973410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EB520E1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 lat, 2 miesiące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5BB341F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Kwilcz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880A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CE5B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7A62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2AD46952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8442D94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A9578BC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3458256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 lata, 3 miesiące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CA6065E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Mosina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17FF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4EEE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CA44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19946DC7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1D947BB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7A19BB5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DDF7999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 lata, 3 miesiące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148AC63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Mosina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2894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B511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3E64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3D9D5FD9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4430E6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914DDF1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0934017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 miesięcy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C0E8E84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47D5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5CD1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9EBC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3AF11798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972E198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745754A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EB14F08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 lat, 5 miesięcy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331B3C1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Rokietnica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E8C1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EE55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Małogłowie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11E4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5CCDE752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E22EBCC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CBCD930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E4C560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 lat, 2 miesiące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A74E3E4" w14:textId="714E28FC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Lu</w:t>
            </w:r>
            <w:r w:rsidR="00E06F3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</w:t>
            </w: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oń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90DF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9C32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F431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34B8" w:rsidRPr="004D34B8" w14:paraId="0F6858DB" w14:textId="77777777" w:rsidTr="00F0615B">
        <w:trPr>
          <w:trHeight w:val="4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23027BA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C70FCD5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5A077A8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 lata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81B40AC" w14:textId="77777777" w:rsidR="004D34B8" w:rsidRPr="004D34B8" w:rsidRDefault="004D34B8" w:rsidP="004D34B8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Studźce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DBC2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49B7" w14:textId="77777777" w:rsidR="004D34B8" w:rsidRPr="004D34B8" w:rsidRDefault="004D34B8" w:rsidP="004D34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D34B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B9B6" w14:textId="77777777" w:rsidR="004D34B8" w:rsidRPr="004D34B8" w:rsidRDefault="004D34B8" w:rsidP="004D34B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D34B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</w:tbl>
    <w:p w14:paraId="3B5A8752" w14:textId="77777777" w:rsidR="00861D6C" w:rsidRDefault="00861D6C" w:rsidP="00861D6C">
      <w:pPr>
        <w:spacing w:line="360" w:lineRule="auto"/>
        <w:jc w:val="center"/>
        <w:rPr>
          <w:b/>
          <w:szCs w:val="24"/>
        </w:rPr>
      </w:pPr>
    </w:p>
    <w:p w14:paraId="1B062DA9" w14:textId="77777777" w:rsidR="00861D6C" w:rsidRDefault="00861D6C" w:rsidP="00861D6C">
      <w:pPr>
        <w:spacing w:line="360" w:lineRule="auto"/>
        <w:jc w:val="center"/>
        <w:rPr>
          <w:b/>
          <w:szCs w:val="24"/>
        </w:rPr>
      </w:pPr>
    </w:p>
    <w:p w14:paraId="571260D8" w14:textId="77777777" w:rsidR="00861D6C" w:rsidRPr="00D60F0A" w:rsidRDefault="00861D6C" w:rsidP="00861D6C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OŚWIADCZENIE O SPEŁNIENIU WYMAGAŃ MINIMUM</w:t>
      </w:r>
    </w:p>
    <w:p w14:paraId="771A1E00" w14:textId="77777777" w:rsidR="00861D6C" w:rsidRPr="0034626B" w:rsidRDefault="00861D6C" w:rsidP="00861D6C">
      <w:pPr>
        <w:spacing w:line="360" w:lineRule="auto"/>
        <w:ind w:firstLine="708"/>
        <w:jc w:val="both"/>
      </w:pPr>
      <w:r w:rsidRPr="0034626B">
        <w:t xml:space="preserve">Oświadczam, że </w:t>
      </w:r>
      <w:r>
        <w:t>p</w:t>
      </w:r>
      <w:r w:rsidRPr="0034626B">
        <w:t>osiadam doświadczenie w prowadzeniu indywidualnej terapii logopedyczno-pedagogicznej.</w:t>
      </w:r>
    </w:p>
    <w:p w14:paraId="3FFDD68B" w14:textId="77777777" w:rsidR="00861D6C" w:rsidRPr="0034626B" w:rsidRDefault="00861D6C" w:rsidP="00861D6C">
      <w:pPr>
        <w:spacing w:line="360" w:lineRule="auto"/>
        <w:ind w:firstLine="708"/>
        <w:jc w:val="both"/>
      </w:pPr>
      <w:r w:rsidRPr="0034626B">
        <w:t xml:space="preserve">Oświadczam, że posiadam doświadczenie w prowadzeniu terapii logopedycznej dzieci i młodzieży niepełnosprawnych umysłowo (w tym obciążonych </w:t>
      </w:r>
      <w:proofErr w:type="spellStart"/>
      <w:r w:rsidRPr="0034626B">
        <w:t>Trisomią</w:t>
      </w:r>
      <w:proofErr w:type="spellEnd"/>
      <w:r w:rsidRPr="0034626B">
        <w:t xml:space="preserve"> 21).</w:t>
      </w:r>
    </w:p>
    <w:p w14:paraId="081C65BF" w14:textId="77777777" w:rsidR="00861D6C" w:rsidRPr="0034626B" w:rsidRDefault="00861D6C" w:rsidP="00861D6C">
      <w:pPr>
        <w:spacing w:line="360" w:lineRule="auto"/>
        <w:rPr>
          <w:b/>
          <w:u w:val="single"/>
        </w:rPr>
      </w:pPr>
    </w:p>
    <w:p w14:paraId="4477FC4B" w14:textId="77777777" w:rsidR="00861D6C" w:rsidRPr="0034626B" w:rsidRDefault="00861D6C" w:rsidP="00861D6C">
      <w:pPr>
        <w:spacing w:line="360" w:lineRule="auto"/>
        <w:rPr>
          <w:b/>
          <w:u w:val="single"/>
        </w:rPr>
      </w:pPr>
      <w:r w:rsidRPr="0034626B">
        <w:rPr>
          <w:b/>
          <w:u w:val="single"/>
        </w:rPr>
        <w:t>ZAŁĄCZNIKI:</w:t>
      </w:r>
    </w:p>
    <w:p w14:paraId="4A16B405" w14:textId="77777777" w:rsidR="00861D6C" w:rsidRPr="0034626B" w:rsidRDefault="00861D6C" w:rsidP="00861D6C">
      <w:pPr>
        <w:pStyle w:val="Default"/>
        <w:tabs>
          <w:tab w:val="left" w:pos="180"/>
        </w:tabs>
        <w:suppressAutoHyphens w:val="0"/>
        <w:spacing w:line="360" w:lineRule="auto"/>
        <w:rPr>
          <w:rFonts w:ascii="Calibri" w:hAnsi="Calibri"/>
          <w:bCs/>
          <w:sz w:val="22"/>
          <w:szCs w:val="22"/>
        </w:rPr>
      </w:pPr>
      <w:r w:rsidRPr="0034626B">
        <w:rPr>
          <w:rFonts w:ascii="Calibri" w:hAnsi="Calibri"/>
          <w:i/>
          <w:sz w:val="22"/>
          <w:szCs w:val="22"/>
        </w:rPr>
        <w:t xml:space="preserve">- </w:t>
      </w:r>
      <w:r w:rsidRPr="0034626B">
        <w:rPr>
          <w:rFonts w:ascii="Calibri" w:hAnsi="Calibri"/>
          <w:bCs/>
          <w:sz w:val="22"/>
          <w:szCs w:val="22"/>
        </w:rPr>
        <w:t>CV</w:t>
      </w:r>
    </w:p>
    <w:p w14:paraId="6404F76F" w14:textId="77777777" w:rsidR="00861D6C" w:rsidRPr="0034626B" w:rsidRDefault="00861D6C" w:rsidP="00861D6C">
      <w:pPr>
        <w:pStyle w:val="Default"/>
        <w:tabs>
          <w:tab w:val="left" w:pos="180"/>
        </w:tabs>
        <w:suppressAutoHyphens w:val="0"/>
        <w:spacing w:line="360" w:lineRule="auto"/>
        <w:rPr>
          <w:rFonts w:ascii="Calibri" w:hAnsi="Calibri"/>
          <w:bCs/>
          <w:sz w:val="22"/>
          <w:szCs w:val="22"/>
        </w:rPr>
      </w:pPr>
      <w:r w:rsidRPr="0034626B">
        <w:rPr>
          <w:rFonts w:ascii="Calibri" w:hAnsi="Calibri"/>
          <w:bCs/>
          <w:sz w:val="22"/>
          <w:szCs w:val="22"/>
        </w:rPr>
        <w:t>- Oświadczenie o braku powiązań kapitałowych lub osobowych</w:t>
      </w:r>
    </w:p>
    <w:p w14:paraId="2D955270" w14:textId="77777777" w:rsidR="00861D6C" w:rsidRPr="0034626B" w:rsidRDefault="00861D6C" w:rsidP="00861D6C">
      <w:pPr>
        <w:pStyle w:val="Default"/>
        <w:tabs>
          <w:tab w:val="left" w:pos="180"/>
        </w:tabs>
        <w:suppressAutoHyphens w:val="0"/>
        <w:spacing w:line="360" w:lineRule="auto"/>
        <w:rPr>
          <w:rFonts w:ascii="Calibri" w:hAnsi="Calibri"/>
          <w:bCs/>
          <w:sz w:val="22"/>
          <w:szCs w:val="22"/>
        </w:rPr>
      </w:pPr>
      <w:r w:rsidRPr="0034626B">
        <w:rPr>
          <w:rFonts w:ascii="Calibri" w:hAnsi="Calibri"/>
          <w:bCs/>
          <w:sz w:val="22"/>
          <w:szCs w:val="22"/>
        </w:rPr>
        <w:t>- Dokumenty potwierdzające posiadane wykształcenie, odbyte kursy, warsztaty.</w:t>
      </w:r>
    </w:p>
    <w:p w14:paraId="548868DB" w14:textId="77777777" w:rsidR="00861D6C" w:rsidRDefault="00861D6C" w:rsidP="00861D6C">
      <w:pPr>
        <w:spacing w:line="360" w:lineRule="auto"/>
        <w:ind w:firstLine="5387"/>
        <w:jc w:val="both"/>
        <w:rPr>
          <w:szCs w:val="24"/>
        </w:rPr>
      </w:pPr>
    </w:p>
    <w:p w14:paraId="102B6F0E" w14:textId="77777777" w:rsidR="00861D6C" w:rsidRDefault="00861D6C" w:rsidP="00B51006">
      <w:pPr>
        <w:spacing w:after="0" w:line="240" w:lineRule="auto"/>
        <w:ind w:firstLine="5387"/>
        <w:jc w:val="both"/>
        <w:rPr>
          <w:szCs w:val="24"/>
        </w:rPr>
      </w:pPr>
      <w:r>
        <w:rPr>
          <w:szCs w:val="24"/>
        </w:rPr>
        <w:t>………………………………………………</w:t>
      </w:r>
    </w:p>
    <w:p w14:paraId="6D50293A" w14:textId="77777777" w:rsidR="00861D6C" w:rsidRPr="00B51006" w:rsidRDefault="00861D6C" w:rsidP="00861D6C">
      <w:pPr>
        <w:spacing w:line="360" w:lineRule="auto"/>
        <w:ind w:left="277" w:firstLine="5387"/>
        <w:rPr>
          <w:sz w:val="18"/>
          <w:szCs w:val="18"/>
        </w:rPr>
      </w:pPr>
      <w:r>
        <w:rPr>
          <w:szCs w:val="24"/>
        </w:rPr>
        <w:t xml:space="preserve">  </w:t>
      </w:r>
      <w:r w:rsidRPr="00B51006">
        <w:rPr>
          <w:sz w:val="18"/>
          <w:szCs w:val="18"/>
        </w:rPr>
        <w:t>(data i podpis oferenta)</w:t>
      </w:r>
    </w:p>
    <w:p w14:paraId="374A784D" w14:textId="77777777" w:rsidR="00861D6C" w:rsidRDefault="00861D6C" w:rsidP="00861D6C">
      <w:pPr>
        <w:pageBreakBefore/>
        <w:spacing w:line="360" w:lineRule="auto"/>
        <w:rPr>
          <w:szCs w:val="24"/>
        </w:rPr>
      </w:pPr>
      <w:r>
        <w:rPr>
          <w:szCs w:val="24"/>
        </w:rPr>
        <w:lastRenderedPageBreak/>
        <w:t>Załącznik 2</w:t>
      </w:r>
    </w:p>
    <w:p w14:paraId="3EF600E8" w14:textId="77777777" w:rsidR="00861D6C" w:rsidRDefault="00861D6C" w:rsidP="00861D6C">
      <w:pPr>
        <w:spacing w:line="360" w:lineRule="auto"/>
        <w:jc w:val="center"/>
      </w:pPr>
      <w:r>
        <w:t>CV TERAPEUTY - LOGOPEDA</w:t>
      </w:r>
    </w:p>
    <w:p w14:paraId="7E8DA370" w14:textId="77777777" w:rsidR="00861D6C" w:rsidRPr="007C24A1" w:rsidRDefault="00861D6C" w:rsidP="00861D6C">
      <w:pPr>
        <w:spacing w:before="120" w:after="120" w:line="360" w:lineRule="auto"/>
        <w:rPr>
          <w:b/>
          <w:bCs/>
        </w:rPr>
      </w:pPr>
      <w:r w:rsidRPr="007C24A1">
        <w:rPr>
          <w:b/>
          <w:bCs/>
        </w:rPr>
        <w:t xml:space="preserve">1. Nazwisko: </w:t>
      </w:r>
    </w:p>
    <w:p w14:paraId="1AC3F3C1" w14:textId="77777777" w:rsidR="00861D6C" w:rsidRPr="007C24A1" w:rsidRDefault="00861D6C" w:rsidP="00861D6C">
      <w:pPr>
        <w:spacing w:before="120" w:after="120" w:line="360" w:lineRule="auto"/>
        <w:rPr>
          <w:b/>
          <w:bCs/>
        </w:rPr>
      </w:pPr>
      <w:r w:rsidRPr="007C24A1">
        <w:rPr>
          <w:b/>
          <w:bCs/>
        </w:rPr>
        <w:t xml:space="preserve">2. Imię: </w:t>
      </w:r>
    </w:p>
    <w:p w14:paraId="6A6AF486" w14:textId="77777777" w:rsidR="00861D6C" w:rsidRPr="007C24A1" w:rsidRDefault="00861D6C" w:rsidP="00861D6C">
      <w:pPr>
        <w:spacing w:before="120" w:after="120" w:line="360" w:lineRule="auto"/>
        <w:rPr>
          <w:b/>
          <w:bCs/>
        </w:rPr>
      </w:pPr>
      <w:r w:rsidRPr="007C24A1">
        <w:rPr>
          <w:b/>
          <w:bCs/>
        </w:rPr>
        <w:t>3. Data urodzenia:</w:t>
      </w:r>
    </w:p>
    <w:p w14:paraId="2433A87A" w14:textId="77777777" w:rsidR="00861D6C" w:rsidRPr="007C24A1" w:rsidRDefault="00861D6C" w:rsidP="00861D6C">
      <w:pPr>
        <w:spacing w:before="120" w:after="120" w:line="360" w:lineRule="auto"/>
        <w:rPr>
          <w:b/>
          <w:bCs/>
        </w:rPr>
      </w:pPr>
      <w:r w:rsidRPr="007C24A1">
        <w:rPr>
          <w:b/>
          <w:bCs/>
        </w:rPr>
        <w:t>4. Telefon:</w:t>
      </w:r>
    </w:p>
    <w:p w14:paraId="6CD30418" w14:textId="77777777" w:rsidR="00861D6C" w:rsidRPr="007C24A1" w:rsidRDefault="00861D6C" w:rsidP="00861D6C">
      <w:pPr>
        <w:spacing w:before="120" w:after="120" w:line="360" w:lineRule="auto"/>
        <w:rPr>
          <w:b/>
          <w:bCs/>
        </w:rPr>
      </w:pPr>
      <w:r w:rsidRPr="007C24A1">
        <w:rPr>
          <w:b/>
          <w:bCs/>
        </w:rPr>
        <w:t>5. Mail:</w:t>
      </w:r>
    </w:p>
    <w:p w14:paraId="7650FA43" w14:textId="77777777" w:rsidR="00861D6C" w:rsidRDefault="00861D6C" w:rsidP="007C24A1">
      <w:pPr>
        <w:spacing w:after="0" w:line="360" w:lineRule="auto"/>
      </w:pPr>
      <w:r w:rsidRPr="007C24A1">
        <w:rPr>
          <w:b/>
          <w:bCs/>
        </w:rPr>
        <w:t>6. Aplikacja na stanowisko:</w:t>
      </w:r>
      <w:r>
        <w:t xml:space="preserve"> </w:t>
      </w:r>
      <w:r w:rsidRPr="00251BC1">
        <w:rPr>
          <w:b/>
          <w:i/>
        </w:rPr>
        <w:t>Logopedy</w:t>
      </w:r>
    </w:p>
    <w:p w14:paraId="1B9DCBC3" w14:textId="3195D350" w:rsidR="00861D6C" w:rsidRPr="00115F59" w:rsidRDefault="00861D6C" w:rsidP="003764C2">
      <w:pPr>
        <w:pStyle w:val="Bezodstpw1"/>
        <w:spacing w:line="360" w:lineRule="auto"/>
        <w:contextualSpacing/>
        <w:jc w:val="both"/>
        <w:rPr>
          <w:b/>
          <w:bCs/>
          <w:i/>
          <w:kern w:val="1"/>
          <w:sz w:val="16"/>
          <w:szCs w:val="16"/>
        </w:rPr>
      </w:pPr>
      <w:r>
        <w:t xml:space="preserve">w projekcie: </w:t>
      </w:r>
      <w:r w:rsidRPr="00175A50">
        <w:t>„</w:t>
      </w:r>
      <w:r w:rsidRPr="00175A50">
        <w:rPr>
          <w:bCs/>
          <w:i/>
          <w:kern w:val="1"/>
        </w:rPr>
        <w:t xml:space="preserve">Do świata z </w:t>
      </w:r>
      <w:proofErr w:type="spellStart"/>
      <w:r w:rsidRPr="00175A50">
        <w:rPr>
          <w:bCs/>
          <w:i/>
          <w:kern w:val="1"/>
        </w:rPr>
        <w:t>Dorotkowem</w:t>
      </w:r>
      <w:proofErr w:type="spellEnd"/>
      <w:r w:rsidRPr="00175A50">
        <w:rPr>
          <w:bCs/>
          <w:i/>
          <w:kern w:val="1"/>
        </w:rPr>
        <w:t>. Rehabilitacja dzieci, młodzieży i osób dorosłych z</w:t>
      </w:r>
      <w:r>
        <w:rPr>
          <w:bCs/>
          <w:i/>
          <w:kern w:val="1"/>
        </w:rPr>
        <w:t> </w:t>
      </w:r>
      <w:r w:rsidRPr="00175A50">
        <w:rPr>
          <w:bCs/>
          <w:i/>
          <w:kern w:val="1"/>
        </w:rPr>
        <w:t>niepełnosprawnościami, w szczególności obciążonych anomaliami genetycznymi (EDYCJA 20</w:t>
      </w:r>
      <w:r w:rsidR="00846F61">
        <w:rPr>
          <w:bCs/>
          <w:i/>
          <w:kern w:val="1"/>
        </w:rPr>
        <w:t>20</w:t>
      </w:r>
      <w:r w:rsidRPr="00175A50">
        <w:rPr>
          <w:bCs/>
          <w:i/>
          <w:kern w:val="1"/>
        </w:rPr>
        <w:t>–202</w:t>
      </w:r>
      <w:r w:rsidR="00846F61">
        <w:rPr>
          <w:bCs/>
          <w:i/>
          <w:kern w:val="1"/>
        </w:rPr>
        <w:t>1</w:t>
      </w:r>
      <w:r w:rsidRPr="00175A50">
        <w:rPr>
          <w:bCs/>
          <w:i/>
          <w:kern w:val="1"/>
        </w:rPr>
        <w:t>)</w:t>
      </w:r>
      <w:r>
        <w:rPr>
          <w:bCs/>
          <w:i/>
          <w:kern w:val="1"/>
        </w:rPr>
        <w:t>”</w:t>
      </w:r>
    </w:p>
    <w:p w14:paraId="0F9EAF37" w14:textId="77777777" w:rsidR="00861D6C" w:rsidRDefault="00861D6C" w:rsidP="00861D6C">
      <w:pPr>
        <w:spacing w:before="280" w:after="280" w:line="360" w:lineRule="auto"/>
      </w:pPr>
      <w:r w:rsidRPr="007C24A1">
        <w:rPr>
          <w:b/>
          <w:bCs/>
        </w:rPr>
        <w:t>7. Wykształcenie</w:t>
      </w:r>
      <w:r>
        <w:t xml:space="preserve">: </w:t>
      </w:r>
    </w:p>
    <w:tbl>
      <w:tblPr>
        <w:tblW w:w="10066" w:type="dxa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963"/>
      </w:tblGrid>
      <w:tr w:rsidR="00861D6C" w14:paraId="3B178204" w14:textId="77777777" w:rsidTr="00160E40">
        <w:trPr>
          <w:cantSplit/>
          <w:trHeight w:val="454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0AA05ECA" w14:textId="59F1F079" w:rsidR="00861D6C" w:rsidRPr="003B3A17" w:rsidRDefault="00861D6C" w:rsidP="003B3A17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3B3A17">
              <w:rPr>
                <w:b/>
                <w:bCs/>
              </w:rPr>
              <w:t>Instytucja</w:t>
            </w:r>
            <w:r w:rsidR="003B3A17" w:rsidRPr="003B3A17">
              <w:rPr>
                <w:b/>
                <w:bCs/>
              </w:rPr>
              <w:br/>
            </w:r>
            <w:r w:rsidRPr="003B3A17">
              <w:rPr>
                <w:b/>
                <w:bCs/>
              </w:rPr>
              <w:t>Data: od (miesiąc / rok) do (miesiąc / rok)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456126BA" w14:textId="77777777" w:rsidR="00861D6C" w:rsidRPr="003B3A17" w:rsidRDefault="00861D6C" w:rsidP="005F2E86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3B3A17">
              <w:rPr>
                <w:b/>
                <w:bCs/>
              </w:rPr>
              <w:t>Uzyskane stopnie lub dyplomy:</w:t>
            </w:r>
          </w:p>
        </w:tc>
      </w:tr>
      <w:tr w:rsidR="00861D6C" w14:paraId="79815A0C" w14:textId="77777777" w:rsidTr="00160E40">
        <w:trPr>
          <w:cantSplit/>
          <w:trHeight w:val="454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E3A222" w14:textId="77777777" w:rsidR="00861D6C" w:rsidRDefault="00861D6C" w:rsidP="005F2E86">
            <w:pPr>
              <w:snapToGrid w:val="0"/>
              <w:spacing w:after="0" w:line="360" w:lineRule="auto"/>
            </w:pPr>
            <w:r>
              <w:t xml:space="preserve"> 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CF9B30" w14:textId="77777777" w:rsidR="00861D6C" w:rsidRDefault="00861D6C" w:rsidP="005D601D">
            <w:pPr>
              <w:snapToGrid w:val="0"/>
              <w:spacing w:after="0" w:line="360" w:lineRule="auto"/>
              <w:ind w:left="705" w:hanging="705"/>
            </w:pPr>
          </w:p>
        </w:tc>
      </w:tr>
      <w:tr w:rsidR="00861D6C" w14:paraId="76DE6652" w14:textId="77777777" w:rsidTr="00160E40">
        <w:trPr>
          <w:cantSplit/>
          <w:trHeight w:val="454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6887DA" w14:textId="77777777" w:rsidR="00861D6C" w:rsidRDefault="00861D6C" w:rsidP="005F2E86">
            <w:pPr>
              <w:snapToGrid w:val="0"/>
              <w:spacing w:after="0" w:line="360" w:lineRule="auto"/>
            </w:pP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309C06" w14:textId="77777777" w:rsidR="00861D6C" w:rsidRDefault="00861D6C" w:rsidP="005F2E86">
            <w:pPr>
              <w:snapToGrid w:val="0"/>
              <w:spacing w:after="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  <w:tr w:rsidR="00861D6C" w14:paraId="36663008" w14:textId="77777777" w:rsidTr="00160E40">
        <w:trPr>
          <w:cantSplit/>
          <w:trHeight w:val="454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085751" w14:textId="77777777" w:rsidR="00861D6C" w:rsidRDefault="00861D6C" w:rsidP="005F2E86">
            <w:pPr>
              <w:snapToGrid w:val="0"/>
              <w:spacing w:after="0" w:line="360" w:lineRule="auto"/>
            </w:pPr>
            <w:r>
              <w:t> 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0A9E42" w14:textId="77777777" w:rsidR="00861D6C" w:rsidRDefault="00861D6C" w:rsidP="005F2E86">
            <w:pPr>
              <w:snapToGrid w:val="0"/>
              <w:spacing w:after="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  <w:tr w:rsidR="00861D6C" w14:paraId="1D0147BC" w14:textId="77777777" w:rsidTr="00160E40">
        <w:trPr>
          <w:cantSplit/>
          <w:trHeight w:val="454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4D6585" w14:textId="77777777" w:rsidR="00861D6C" w:rsidRDefault="00861D6C" w:rsidP="005F2E86">
            <w:pPr>
              <w:snapToGrid w:val="0"/>
              <w:spacing w:after="0" w:line="360" w:lineRule="auto"/>
            </w:pPr>
            <w:r>
              <w:t> 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3C6525" w14:textId="77777777" w:rsidR="00861D6C" w:rsidRDefault="00861D6C" w:rsidP="005F2E86">
            <w:pPr>
              <w:snapToGrid w:val="0"/>
              <w:spacing w:after="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</w:tbl>
    <w:p w14:paraId="5529C48C" w14:textId="77777777" w:rsidR="00861D6C" w:rsidRPr="004F0CD4" w:rsidRDefault="00861D6C" w:rsidP="00861D6C">
      <w:pPr>
        <w:spacing w:before="100" w:beforeAutospacing="1" w:after="100" w:afterAutospacing="1" w:line="20" w:lineRule="exact"/>
        <w:rPr>
          <w:sz w:val="16"/>
          <w:szCs w:val="16"/>
        </w:rPr>
      </w:pPr>
    </w:p>
    <w:p w14:paraId="3E66131D" w14:textId="1926D388" w:rsidR="00861D6C" w:rsidRPr="005D601D" w:rsidRDefault="005D601D" w:rsidP="005D601D">
      <w:pPr>
        <w:numPr>
          <w:ilvl w:val="1"/>
          <w:numId w:val="14"/>
        </w:numPr>
        <w:tabs>
          <w:tab w:val="left" w:pos="284"/>
        </w:tabs>
        <w:spacing w:before="280" w:after="280" w:line="240" w:lineRule="auto"/>
        <w:ind w:left="284" w:hanging="284"/>
      </w:pPr>
      <w:r w:rsidRPr="005D601D">
        <w:rPr>
          <w:b/>
          <w:bCs/>
        </w:rPr>
        <w:t>Szkolenia</w:t>
      </w:r>
      <w:r w:rsidRPr="007C24A1">
        <w:rPr>
          <w:b/>
          <w:bCs/>
        </w:rPr>
        <w:t xml:space="preserve"> </w:t>
      </w:r>
      <w:r w:rsidRPr="007C24A1">
        <w:t>(związane</w:t>
      </w:r>
      <w:r w:rsidRPr="005D601D">
        <w:t xml:space="preserve"> ze stanowiskiem, na które Pani/Pan aplikuje) -</w:t>
      </w:r>
      <w:r w:rsidRPr="005D601D">
        <w:rPr>
          <w:u w:val="single"/>
        </w:rPr>
        <w:t xml:space="preserve"> z wyszczególnieniem nazwy szkolenia, daty realizacji i liczby godzin szkolenia</w:t>
      </w:r>
      <w:r>
        <w:rPr>
          <w:u w:val="single"/>
        </w:rPr>
        <w:t>:</w:t>
      </w:r>
    </w:p>
    <w:tbl>
      <w:tblPr>
        <w:tblW w:w="0" w:type="auto"/>
        <w:tblInd w:w="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15"/>
        <w:gridCol w:w="2516"/>
        <w:gridCol w:w="2516"/>
        <w:gridCol w:w="2516"/>
      </w:tblGrid>
      <w:tr w:rsidR="005D601D" w:rsidRPr="001C2FB1" w14:paraId="28B8BD29" w14:textId="77777777" w:rsidTr="00160E40">
        <w:trPr>
          <w:trHeight w:val="454"/>
        </w:trPr>
        <w:tc>
          <w:tcPr>
            <w:tcW w:w="2515" w:type="dxa"/>
            <w:shd w:val="clear" w:color="auto" w:fill="D9D9D9"/>
          </w:tcPr>
          <w:p w14:paraId="16ED8EC8" w14:textId="77777777" w:rsidR="005D601D" w:rsidRPr="001C2FB1" w:rsidRDefault="005D601D" w:rsidP="00A93CFE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  <w:r w:rsidRPr="001C2FB1">
              <w:rPr>
                <w:b/>
                <w:bCs/>
                <w:sz w:val="21"/>
                <w:szCs w:val="21"/>
              </w:rPr>
              <w:t>Nazwa szkolenia</w:t>
            </w:r>
          </w:p>
        </w:tc>
        <w:tc>
          <w:tcPr>
            <w:tcW w:w="2516" w:type="dxa"/>
            <w:shd w:val="clear" w:color="auto" w:fill="D9D9D9"/>
          </w:tcPr>
          <w:p w14:paraId="328B44AE" w14:textId="77777777" w:rsidR="005D601D" w:rsidRPr="001C2FB1" w:rsidRDefault="005D601D" w:rsidP="00A93CFE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  <w:r w:rsidRPr="001C2FB1">
              <w:rPr>
                <w:b/>
                <w:bCs/>
                <w:sz w:val="21"/>
                <w:szCs w:val="21"/>
              </w:rPr>
              <w:t>Data realizacji</w:t>
            </w:r>
          </w:p>
        </w:tc>
        <w:tc>
          <w:tcPr>
            <w:tcW w:w="2516" w:type="dxa"/>
            <w:shd w:val="clear" w:color="auto" w:fill="D9D9D9"/>
          </w:tcPr>
          <w:p w14:paraId="23D69FA1" w14:textId="77777777" w:rsidR="005D601D" w:rsidRPr="001C2FB1" w:rsidRDefault="005D601D" w:rsidP="00A93CFE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  <w:r w:rsidRPr="001C2FB1">
              <w:rPr>
                <w:b/>
                <w:bCs/>
                <w:sz w:val="21"/>
                <w:szCs w:val="21"/>
              </w:rPr>
              <w:t>Liczba godzin</w:t>
            </w:r>
          </w:p>
        </w:tc>
        <w:tc>
          <w:tcPr>
            <w:tcW w:w="2516" w:type="dxa"/>
            <w:shd w:val="clear" w:color="auto" w:fill="D9D9D9"/>
          </w:tcPr>
          <w:p w14:paraId="7BB6A3D9" w14:textId="77777777" w:rsidR="005D601D" w:rsidRPr="001C2FB1" w:rsidRDefault="005D601D" w:rsidP="00A93CFE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  <w:r w:rsidRPr="001C2FB1">
              <w:rPr>
                <w:b/>
                <w:bCs/>
                <w:sz w:val="21"/>
                <w:szCs w:val="21"/>
              </w:rPr>
              <w:t>Miejsce/organizator</w:t>
            </w:r>
          </w:p>
        </w:tc>
      </w:tr>
      <w:tr w:rsidR="005D601D" w:rsidRPr="001C2FB1" w14:paraId="1CD63FAC" w14:textId="77777777" w:rsidTr="00160E40">
        <w:trPr>
          <w:trHeight w:val="454"/>
        </w:trPr>
        <w:tc>
          <w:tcPr>
            <w:tcW w:w="2515" w:type="dxa"/>
            <w:shd w:val="clear" w:color="auto" w:fill="auto"/>
          </w:tcPr>
          <w:p w14:paraId="523D9527" w14:textId="77777777" w:rsidR="005D601D" w:rsidRPr="001C2FB1" w:rsidRDefault="005D601D" w:rsidP="00A93CFE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14:paraId="1F8FC90B" w14:textId="77777777" w:rsidR="005D601D" w:rsidRPr="001C2FB1" w:rsidRDefault="005D601D" w:rsidP="00A93CFE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14:paraId="6A207699" w14:textId="77777777" w:rsidR="005D601D" w:rsidRPr="001C2FB1" w:rsidRDefault="005D601D" w:rsidP="00A93CFE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14:paraId="7A72AFFC" w14:textId="77777777" w:rsidR="005D601D" w:rsidRPr="001C2FB1" w:rsidRDefault="005D601D" w:rsidP="00A93CFE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</w:tr>
      <w:tr w:rsidR="005D601D" w:rsidRPr="001C2FB1" w14:paraId="19979CF1" w14:textId="77777777" w:rsidTr="00160E40">
        <w:trPr>
          <w:trHeight w:val="454"/>
        </w:trPr>
        <w:tc>
          <w:tcPr>
            <w:tcW w:w="2515" w:type="dxa"/>
            <w:shd w:val="clear" w:color="auto" w:fill="auto"/>
          </w:tcPr>
          <w:p w14:paraId="62557D54" w14:textId="77777777" w:rsidR="005D601D" w:rsidRPr="001C2FB1" w:rsidRDefault="005D601D" w:rsidP="00A93CFE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14:paraId="04B5E32D" w14:textId="77777777" w:rsidR="005D601D" w:rsidRPr="001C2FB1" w:rsidRDefault="005D601D" w:rsidP="00A93CFE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14:paraId="50D8D8CA" w14:textId="77777777" w:rsidR="005D601D" w:rsidRPr="001C2FB1" w:rsidRDefault="005D601D" w:rsidP="00A93CFE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14:paraId="2A019400" w14:textId="77777777" w:rsidR="005D601D" w:rsidRPr="001C2FB1" w:rsidRDefault="005D601D" w:rsidP="00A93CFE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</w:tr>
      <w:tr w:rsidR="005D601D" w:rsidRPr="001C2FB1" w14:paraId="60F9D62B" w14:textId="77777777" w:rsidTr="00160E40">
        <w:trPr>
          <w:trHeight w:val="454"/>
        </w:trPr>
        <w:tc>
          <w:tcPr>
            <w:tcW w:w="2515" w:type="dxa"/>
            <w:shd w:val="clear" w:color="auto" w:fill="auto"/>
          </w:tcPr>
          <w:p w14:paraId="686C9454" w14:textId="77777777" w:rsidR="005D601D" w:rsidRPr="001C2FB1" w:rsidRDefault="005D601D" w:rsidP="00A93CFE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14:paraId="28833EFF" w14:textId="77777777" w:rsidR="005D601D" w:rsidRPr="001C2FB1" w:rsidRDefault="005D601D" w:rsidP="00A93CFE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14:paraId="4E14865E" w14:textId="77777777" w:rsidR="005D601D" w:rsidRPr="001C2FB1" w:rsidRDefault="005D601D" w:rsidP="00A93CFE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14:paraId="047393CD" w14:textId="77777777" w:rsidR="005D601D" w:rsidRPr="001C2FB1" w:rsidRDefault="005D601D" w:rsidP="00A93CFE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</w:tr>
      <w:tr w:rsidR="007C24A1" w:rsidRPr="001C2FB1" w14:paraId="19906D9C" w14:textId="77777777" w:rsidTr="00160E40">
        <w:trPr>
          <w:trHeight w:val="454"/>
        </w:trPr>
        <w:tc>
          <w:tcPr>
            <w:tcW w:w="2515" w:type="dxa"/>
            <w:shd w:val="clear" w:color="auto" w:fill="auto"/>
          </w:tcPr>
          <w:p w14:paraId="7FDA9B96" w14:textId="77777777" w:rsidR="007C24A1" w:rsidRPr="001C2FB1" w:rsidRDefault="007C24A1" w:rsidP="00A93CFE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14:paraId="008FBA30" w14:textId="77777777" w:rsidR="007C24A1" w:rsidRPr="001C2FB1" w:rsidRDefault="007C24A1" w:rsidP="00A93CFE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14:paraId="24E67E1C" w14:textId="77777777" w:rsidR="007C24A1" w:rsidRPr="001C2FB1" w:rsidRDefault="007C24A1" w:rsidP="00A93CFE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14:paraId="3980B444" w14:textId="77777777" w:rsidR="007C24A1" w:rsidRPr="001C2FB1" w:rsidRDefault="007C24A1" w:rsidP="00A93CFE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</w:tr>
    </w:tbl>
    <w:p w14:paraId="581E3B50" w14:textId="77777777" w:rsidR="007C24A1" w:rsidRPr="007C24A1" w:rsidRDefault="007C24A1" w:rsidP="007C24A1">
      <w:pPr>
        <w:tabs>
          <w:tab w:val="left" w:pos="284"/>
        </w:tabs>
        <w:spacing w:before="280" w:after="280" w:line="360" w:lineRule="auto"/>
        <w:ind w:left="1440"/>
      </w:pPr>
    </w:p>
    <w:p w14:paraId="70565E1F" w14:textId="54C9ADD2" w:rsidR="00861D6C" w:rsidRPr="00160E40" w:rsidRDefault="00160E40" w:rsidP="00861D6C">
      <w:pPr>
        <w:numPr>
          <w:ilvl w:val="1"/>
          <w:numId w:val="14"/>
        </w:numPr>
        <w:tabs>
          <w:tab w:val="left" w:pos="284"/>
        </w:tabs>
        <w:spacing w:before="280" w:after="280" w:line="360" w:lineRule="auto"/>
        <w:ind w:hanging="1440"/>
      </w:pPr>
      <w:r w:rsidRPr="001C2FB1">
        <w:rPr>
          <w:b/>
          <w:bCs/>
          <w:sz w:val="21"/>
          <w:szCs w:val="21"/>
        </w:rPr>
        <w:lastRenderedPageBreak/>
        <w:t>Posiadane certyfikaty, inne kwalifikacje, umiejętności:</w:t>
      </w:r>
    </w:p>
    <w:p w14:paraId="1551B1DB" w14:textId="7A20D853" w:rsidR="00160E40" w:rsidRDefault="00160E40" w:rsidP="00160E40">
      <w:pPr>
        <w:tabs>
          <w:tab w:val="left" w:pos="284"/>
        </w:tabs>
        <w:spacing w:before="280" w:after="280" w:line="360" w:lineRule="auto"/>
        <w:rPr>
          <w:b/>
          <w:bCs/>
          <w:sz w:val="21"/>
          <w:szCs w:val="21"/>
        </w:rPr>
      </w:pPr>
    </w:p>
    <w:p w14:paraId="5917EA14" w14:textId="60B4A9F3" w:rsidR="00160E40" w:rsidRDefault="00160E40" w:rsidP="00160E40">
      <w:pPr>
        <w:tabs>
          <w:tab w:val="left" w:pos="284"/>
        </w:tabs>
        <w:spacing w:before="280" w:after="280" w:line="360" w:lineRule="auto"/>
        <w:rPr>
          <w:b/>
          <w:bCs/>
          <w:sz w:val="21"/>
          <w:szCs w:val="21"/>
        </w:rPr>
      </w:pPr>
    </w:p>
    <w:p w14:paraId="0DE8AD9E" w14:textId="4397CCDA" w:rsidR="00160E40" w:rsidRDefault="007C24A1" w:rsidP="00160E40">
      <w:pPr>
        <w:numPr>
          <w:ilvl w:val="1"/>
          <w:numId w:val="14"/>
        </w:numPr>
        <w:tabs>
          <w:tab w:val="left" w:pos="284"/>
        </w:tabs>
        <w:spacing w:before="280" w:after="280" w:line="360" w:lineRule="auto"/>
        <w:ind w:hanging="1440"/>
      </w:pPr>
      <w:r>
        <w:rPr>
          <w:b/>
          <w:bCs/>
          <w:sz w:val="21"/>
          <w:szCs w:val="21"/>
        </w:rPr>
        <w:t xml:space="preserve"> </w:t>
      </w:r>
      <w:r w:rsidR="00160E40" w:rsidRPr="001C2FB1">
        <w:rPr>
          <w:b/>
          <w:bCs/>
          <w:sz w:val="21"/>
          <w:szCs w:val="21"/>
        </w:rPr>
        <w:t>Doświadczenie zawodowe</w:t>
      </w:r>
    </w:p>
    <w:tbl>
      <w:tblPr>
        <w:tblW w:w="10348" w:type="dxa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7"/>
        <w:gridCol w:w="1560"/>
        <w:gridCol w:w="1842"/>
        <w:gridCol w:w="1842"/>
        <w:gridCol w:w="3597"/>
      </w:tblGrid>
      <w:tr w:rsidR="00861D6C" w14:paraId="3D88F07A" w14:textId="77777777" w:rsidTr="00160E40">
        <w:tc>
          <w:tcPr>
            <w:tcW w:w="1507" w:type="dxa"/>
            <w:shd w:val="clear" w:color="auto" w:fill="D0CECE" w:themeFill="background2" w:themeFillShade="E6"/>
            <w:vAlign w:val="center"/>
          </w:tcPr>
          <w:p w14:paraId="600EA4D6" w14:textId="77777777" w:rsidR="00160E40" w:rsidRPr="00160E40" w:rsidRDefault="00861D6C" w:rsidP="005F2E86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0E40">
              <w:rPr>
                <w:b/>
                <w:bCs/>
                <w:sz w:val="20"/>
                <w:szCs w:val="20"/>
              </w:rPr>
              <w:t>Daty:</w:t>
            </w:r>
          </w:p>
          <w:p w14:paraId="0CACBC19" w14:textId="77777777" w:rsidR="00160E40" w:rsidRPr="00160E40" w:rsidRDefault="00861D6C" w:rsidP="005F2E86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0E40">
              <w:rPr>
                <w:b/>
                <w:bCs/>
                <w:sz w:val="20"/>
                <w:szCs w:val="20"/>
              </w:rPr>
              <w:t>od (m-c/rok)</w:t>
            </w:r>
          </w:p>
          <w:p w14:paraId="3C65CAB7" w14:textId="40335766" w:rsidR="00861D6C" w:rsidRPr="00160E40" w:rsidRDefault="00861D6C" w:rsidP="005F2E86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0E40">
              <w:rPr>
                <w:b/>
                <w:bCs/>
                <w:sz w:val="20"/>
                <w:szCs w:val="20"/>
              </w:rPr>
              <w:t>do (m-c/rok)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14:paraId="281EA746" w14:textId="77777777" w:rsidR="00861D6C" w:rsidRPr="00160E40" w:rsidRDefault="00861D6C" w:rsidP="005F2E86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0E40">
              <w:rPr>
                <w:b/>
                <w:bCs/>
                <w:sz w:val="20"/>
                <w:szCs w:val="20"/>
              </w:rPr>
              <w:t>Miejsce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3B03E546" w14:textId="77777777" w:rsidR="00861D6C" w:rsidRPr="00160E40" w:rsidRDefault="00861D6C" w:rsidP="005F2E86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0E40">
              <w:rPr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1F7F74CA" w14:textId="77777777" w:rsidR="00861D6C" w:rsidRPr="00160E40" w:rsidRDefault="00861D6C" w:rsidP="005F2E86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0E40">
              <w:rPr>
                <w:b/>
                <w:bCs/>
                <w:sz w:val="20"/>
                <w:szCs w:val="20"/>
              </w:rPr>
              <w:t>Stanowisko</w:t>
            </w:r>
          </w:p>
        </w:tc>
        <w:tc>
          <w:tcPr>
            <w:tcW w:w="3597" w:type="dxa"/>
            <w:shd w:val="clear" w:color="auto" w:fill="D0CECE" w:themeFill="background2" w:themeFillShade="E6"/>
            <w:vAlign w:val="center"/>
          </w:tcPr>
          <w:p w14:paraId="77B0325C" w14:textId="77777777" w:rsidR="00861D6C" w:rsidRPr="00160E40" w:rsidRDefault="00861D6C" w:rsidP="005F2E86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0E40">
              <w:rPr>
                <w:b/>
                <w:bCs/>
                <w:sz w:val="20"/>
                <w:szCs w:val="20"/>
              </w:rPr>
              <w:t>Opis obowiązków</w:t>
            </w:r>
          </w:p>
        </w:tc>
      </w:tr>
      <w:tr w:rsidR="00861D6C" w14:paraId="1D438F4B" w14:textId="77777777" w:rsidTr="00160E40">
        <w:trPr>
          <w:trHeight w:val="851"/>
        </w:trPr>
        <w:tc>
          <w:tcPr>
            <w:tcW w:w="1507" w:type="dxa"/>
            <w:shd w:val="clear" w:color="auto" w:fill="auto"/>
          </w:tcPr>
          <w:p w14:paraId="497E584E" w14:textId="77777777" w:rsidR="00861D6C" w:rsidRDefault="00861D6C" w:rsidP="005F2E86">
            <w:pPr>
              <w:snapToGrid w:val="0"/>
              <w:spacing w:after="0" w:line="360" w:lineRule="auto"/>
            </w:pPr>
            <w: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0F0E75F7" w14:textId="77777777" w:rsidR="00861D6C" w:rsidRDefault="00861D6C" w:rsidP="005F2E86">
            <w:pPr>
              <w:snapToGrid w:val="0"/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38D03F1A" w14:textId="77777777" w:rsidR="00861D6C" w:rsidRDefault="00861D6C" w:rsidP="005F2E86">
            <w:pPr>
              <w:snapToGrid w:val="0"/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28118F08" w14:textId="77777777" w:rsidR="00861D6C" w:rsidRDefault="00861D6C" w:rsidP="005F2E86">
            <w:pPr>
              <w:snapToGrid w:val="0"/>
              <w:spacing w:after="0" w:line="360" w:lineRule="auto"/>
            </w:pPr>
          </w:p>
        </w:tc>
        <w:tc>
          <w:tcPr>
            <w:tcW w:w="3597" w:type="dxa"/>
            <w:shd w:val="clear" w:color="auto" w:fill="auto"/>
          </w:tcPr>
          <w:p w14:paraId="44A8DD6E" w14:textId="77777777" w:rsidR="00861D6C" w:rsidRDefault="00861D6C" w:rsidP="005F2E86">
            <w:pPr>
              <w:snapToGrid w:val="0"/>
              <w:spacing w:after="0" w:line="360" w:lineRule="auto"/>
            </w:pPr>
          </w:p>
        </w:tc>
      </w:tr>
      <w:tr w:rsidR="00861D6C" w14:paraId="4F2DBA4B" w14:textId="77777777" w:rsidTr="00160E40">
        <w:trPr>
          <w:trHeight w:val="851"/>
        </w:trPr>
        <w:tc>
          <w:tcPr>
            <w:tcW w:w="1507" w:type="dxa"/>
            <w:shd w:val="clear" w:color="auto" w:fill="auto"/>
          </w:tcPr>
          <w:p w14:paraId="43DCEAEA" w14:textId="77777777" w:rsidR="00861D6C" w:rsidRDefault="00861D6C" w:rsidP="005F2E86">
            <w:pPr>
              <w:snapToGrid w:val="0"/>
              <w:spacing w:after="0" w:line="360" w:lineRule="auto"/>
            </w:pPr>
          </w:p>
        </w:tc>
        <w:tc>
          <w:tcPr>
            <w:tcW w:w="1560" w:type="dxa"/>
            <w:shd w:val="clear" w:color="auto" w:fill="auto"/>
          </w:tcPr>
          <w:p w14:paraId="0D2CF578" w14:textId="77777777" w:rsidR="00861D6C" w:rsidRDefault="00861D6C" w:rsidP="005F2E86">
            <w:pPr>
              <w:snapToGrid w:val="0"/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10D1A3A2" w14:textId="77777777" w:rsidR="00861D6C" w:rsidRDefault="00861D6C" w:rsidP="005F2E86">
            <w:pPr>
              <w:snapToGrid w:val="0"/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557F49AE" w14:textId="77777777" w:rsidR="00861D6C" w:rsidRDefault="00861D6C" w:rsidP="005F2E86">
            <w:pPr>
              <w:snapToGrid w:val="0"/>
              <w:spacing w:after="0" w:line="360" w:lineRule="auto"/>
            </w:pPr>
          </w:p>
        </w:tc>
        <w:tc>
          <w:tcPr>
            <w:tcW w:w="3597" w:type="dxa"/>
            <w:shd w:val="clear" w:color="auto" w:fill="auto"/>
          </w:tcPr>
          <w:p w14:paraId="0F3A6B29" w14:textId="77777777" w:rsidR="00861D6C" w:rsidRDefault="00861D6C" w:rsidP="005F2E86">
            <w:pPr>
              <w:snapToGrid w:val="0"/>
              <w:spacing w:after="0" w:line="360" w:lineRule="auto"/>
            </w:pPr>
          </w:p>
        </w:tc>
      </w:tr>
      <w:tr w:rsidR="00861D6C" w14:paraId="44CB668C" w14:textId="77777777" w:rsidTr="00160E40">
        <w:trPr>
          <w:trHeight w:val="851"/>
        </w:trPr>
        <w:tc>
          <w:tcPr>
            <w:tcW w:w="1507" w:type="dxa"/>
            <w:shd w:val="clear" w:color="auto" w:fill="auto"/>
          </w:tcPr>
          <w:p w14:paraId="2850A424" w14:textId="77777777" w:rsidR="00861D6C" w:rsidRDefault="00861D6C" w:rsidP="005F2E86">
            <w:pPr>
              <w:snapToGrid w:val="0"/>
              <w:spacing w:after="0" w:line="360" w:lineRule="auto"/>
            </w:pPr>
          </w:p>
        </w:tc>
        <w:tc>
          <w:tcPr>
            <w:tcW w:w="1560" w:type="dxa"/>
            <w:shd w:val="clear" w:color="auto" w:fill="auto"/>
          </w:tcPr>
          <w:p w14:paraId="38B5CB33" w14:textId="77777777" w:rsidR="00861D6C" w:rsidRDefault="00861D6C" w:rsidP="005F2E86">
            <w:pPr>
              <w:snapToGrid w:val="0"/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3141405D" w14:textId="77777777" w:rsidR="00861D6C" w:rsidRDefault="00861D6C" w:rsidP="005F2E86">
            <w:pPr>
              <w:snapToGrid w:val="0"/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2F4F0BA6" w14:textId="77777777" w:rsidR="00861D6C" w:rsidRDefault="00861D6C" w:rsidP="005F2E86">
            <w:pPr>
              <w:snapToGrid w:val="0"/>
              <w:spacing w:after="0" w:line="360" w:lineRule="auto"/>
            </w:pPr>
          </w:p>
        </w:tc>
        <w:tc>
          <w:tcPr>
            <w:tcW w:w="3597" w:type="dxa"/>
            <w:shd w:val="clear" w:color="auto" w:fill="auto"/>
          </w:tcPr>
          <w:p w14:paraId="067EAD4F" w14:textId="77777777" w:rsidR="00861D6C" w:rsidRDefault="00861D6C" w:rsidP="005F2E86">
            <w:pPr>
              <w:snapToGrid w:val="0"/>
              <w:spacing w:after="0" w:line="360" w:lineRule="auto"/>
            </w:pPr>
          </w:p>
        </w:tc>
      </w:tr>
      <w:tr w:rsidR="00861D6C" w14:paraId="294B2598" w14:textId="77777777" w:rsidTr="00160E40">
        <w:trPr>
          <w:trHeight w:val="851"/>
        </w:trPr>
        <w:tc>
          <w:tcPr>
            <w:tcW w:w="1507" w:type="dxa"/>
            <w:shd w:val="clear" w:color="auto" w:fill="auto"/>
          </w:tcPr>
          <w:p w14:paraId="4A29E133" w14:textId="77777777" w:rsidR="00861D6C" w:rsidRDefault="00861D6C" w:rsidP="005F2E86">
            <w:pPr>
              <w:snapToGrid w:val="0"/>
              <w:spacing w:after="0" w:line="360" w:lineRule="auto"/>
            </w:pPr>
            <w: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43B14149" w14:textId="77777777" w:rsidR="00861D6C" w:rsidRDefault="00861D6C" w:rsidP="005F2E86">
            <w:pPr>
              <w:snapToGrid w:val="0"/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02226C9C" w14:textId="77777777" w:rsidR="00861D6C" w:rsidRDefault="00861D6C" w:rsidP="005F2E86">
            <w:pPr>
              <w:snapToGrid w:val="0"/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7DAD3D0A" w14:textId="77777777" w:rsidR="00861D6C" w:rsidRDefault="00861D6C" w:rsidP="005F2E86">
            <w:pPr>
              <w:snapToGrid w:val="0"/>
              <w:spacing w:after="0" w:line="360" w:lineRule="auto"/>
            </w:pPr>
          </w:p>
        </w:tc>
        <w:tc>
          <w:tcPr>
            <w:tcW w:w="3597" w:type="dxa"/>
            <w:shd w:val="clear" w:color="auto" w:fill="auto"/>
          </w:tcPr>
          <w:p w14:paraId="7A0B9474" w14:textId="77777777" w:rsidR="00861D6C" w:rsidRDefault="00861D6C" w:rsidP="005F2E86">
            <w:pPr>
              <w:snapToGrid w:val="0"/>
              <w:spacing w:after="0" w:line="360" w:lineRule="auto"/>
            </w:pPr>
          </w:p>
        </w:tc>
      </w:tr>
      <w:tr w:rsidR="00861D6C" w14:paraId="48A00833" w14:textId="77777777" w:rsidTr="00160E40">
        <w:trPr>
          <w:trHeight w:val="851"/>
        </w:trPr>
        <w:tc>
          <w:tcPr>
            <w:tcW w:w="1507" w:type="dxa"/>
            <w:shd w:val="clear" w:color="auto" w:fill="auto"/>
          </w:tcPr>
          <w:p w14:paraId="42EE1102" w14:textId="77777777" w:rsidR="00861D6C" w:rsidRDefault="00861D6C" w:rsidP="005F2E86">
            <w:pPr>
              <w:snapToGrid w:val="0"/>
              <w:spacing w:after="0" w:line="360" w:lineRule="auto"/>
            </w:pPr>
            <w: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420F5CEF" w14:textId="77777777" w:rsidR="00861D6C" w:rsidRDefault="00861D6C" w:rsidP="005F2E86">
            <w:pPr>
              <w:snapToGrid w:val="0"/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626D032E" w14:textId="77777777" w:rsidR="00861D6C" w:rsidRDefault="00861D6C" w:rsidP="005F2E86">
            <w:pPr>
              <w:snapToGrid w:val="0"/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0B1FEB0F" w14:textId="77777777" w:rsidR="00861D6C" w:rsidRDefault="00861D6C" w:rsidP="005F2E86">
            <w:pPr>
              <w:snapToGrid w:val="0"/>
              <w:spacing w:after="0" w:line="360" w:lineRule="auto"/>
            </w:pPr>
          </w:p>
        </w:tc>
        <w:tc>
          <w:tcPr>
            <w:tcW w:w="3597" w:type="dxa"/>
            <w:shd w:val="clear" w:color="auto" w:fill="auto"/>
          </w:tcPr>
          <w:p w14:paraId="62894EC7" w14:textId="77777777" w:rsidR="00861D6C" w:rsidRDefault="00861D6C" w:rsidP="005F2E86">
            <w:pPr>
              <w:snapToGrid w:val="0"/>
              <w:spacing w:after="0" w:line="360" w:lineRule="auto"/>
            </w:pPr>
          </w:p>
        </w:tc>
      </w:tr>
    </w:tbl>
    <w:p w14:paraId="3E67798C" w14:textId="487886CE" w:rsidR="00861D6C" w:rsidRDefault="00861D6C" w:rsidP="007C24A1">
      <w:pPr>
        <w:numPr>
          <w:ilvl w:val="1"/>
          <w:numId w:val="14"/>
        </w:numPr>
        <w:tabs>
          <w:tab w:val="left" w:pos="284"/>
        </w:tabs>
        <w:spacing w:before="120" w:after="120" w:line="360" w:lineRule="auto"/>
        <w:ind w:hanging="1440"/>
      </w:pPr>
      <w:r>
        <w:t> </w:t>
      </w:r>
      <w:r w:rsidR="007C24A1" w:rsidRPr="001C2FB1">
        <w:rPr>
          <w:b/>
          <w:bCs/>
          <w:sz w:val="21"/>
          <w:szCs w:val="21"/>
        </w:rPr>
        <w:t>Udział w konferencjach</w:t>
      </w:r>
      <w:r w:rsidR="007C24A1" w:rsidRPr="001C2FB1">
        <w:rPr>
          <w:sz w:val="21"/>
          <w:szCs w:val="21"/>
        </w:rPr>
        <w:t xml:space="preserve"> </w:t>
      </w:r>
      <w:r w:rsidR="007C24A1" w:rsidRPr="001C2FB1">
        <w:rPr>
          <w:b/>
          <w:bCs/>
          <w:sz w:val="21"/>
          <w:szCs w:val="21"/>
        </w:rPr>
        <w:t xml:space="preserve">– </w:t>
      </w:r>
      <w:r w:rsidR="007C24A1" w:rsidRPr="001C2FB1">
        <w:rPr>
          <w:b/>
          <w:bCs/>
          <w:sz w:val="21"/>
          <w:szCs w:val="21"/>
          <w:u w:val="single"/>
        </w:rPr>
        <w:t>w ciągu ostatnich 2 lat;</w:t>
      </w:r>
      <w:r w:rsidR="007C24A1" w:rsidRPr="001C2FB1">
        <w:rPr>
          <w:sz w:val="21"/>
          <w:szCs w:val="21"/>
        </w:rPr>
        <w:t xml:space="preserve"> </w:t>
      </w:r>
      <w:r w:rsidR="007C24A1" w:rsidRPr="001C2FB1">
        <w:rPr>
          <w:b/>
          <w:bCs/>
          <w:sz w:val="21"/>
          <w:szCs w:val="21"/>
        </w:rPr>
        <w:t>publikacje własne:</w:t>
      </w:r>
    </w:p>
    <w:p w14:paraId="22AED4B7" w14:textId="77777777" w:rsidR="00861D6C" w:rsidRDefault="00861D6C" w:rsidP="007C24A1">
      <w:pPr>
        <w:spacing w:before="120" w:after="120" w:line="360" w:lineRule="auto"/>
      </w:pPr>
    </w:p>
    <w:p w14:paraId="282336B1" w14:textId="77777777" w:rsidR="00861D6C" w:rsidRDefault="00861D6C" w:rsidP="007C24A1">
      <w:pPr>
        <w:spacing w:before="120" w:after="120" w:line="360" w:lineRule="auto"/>
      </w:pPr>
    </w:p>
    <w:p w14:paraId="69F5DF58" w14:textId="77777777" w:rsidR="00861D6C" w:rsidRDefault="00861D6C" w:rsidP="007C24A1">
      <w:pPr>
        <w:spacing w:before="120" w:after="120" w:line="360" w:lineRule="auto"/>
      </w:pPr>
    </w:p>
    <w:p w14:paraId="77A746FA" w14:textId="658B98B6" w:rsidR="007C24A1" w:rsidRPr="001C2FB1" w:rsidRDefault="007C24A1" w:rsidP="007C24A1">
      <w:pPr>
        <w:pStyle w:val="Bezodstpw1"/>
        <w:jc w:val="both"/>
        <w:rPr>
          <w:sz w:val="18"/>
          <w:szCs w:val="18"/>
          <w:shd w:val="clear" w:color="auto" w:fill="FFFFFF"/>
        </w:rPr>
      </w:pPr>
      <w:r w:rsidRPr="001C2FB1">
        <w:rPr>
          <w:sz w:val="18"/>
          <w:szCs w:val="18"/>
        </w:rPr>
        <w:t>Wyrażam zgodę na przetwarzanie moich danych osobowych zawartych w moim CV dla potrzeb niezbędnych do realizacji procesu rekrutacji terapeutów do projektu „</w:t>
      </w:r>
      <w:r w:rsidRPr="007C24A1">
        <w:rPr>
          <w:sz w:val="18"/>
          <w:szCs w:val="18"/>
        </w:rPr>
        <w:t xml:space="preserve">Do świata z </w:t>
      </w:r>
      <w:proofErr w:type="spellStart"/>
      <w:r w:rsidRPr="007C24A1">
        <w:rPr>
          <w:sz w:val="18"/>
          <w:szCs w:val="18"/>
        </w:rPr>
        <w:t>Dorotkowem</w:t>
      </w:r>
      <w:proofErr w:type="spellEnd"/>
      <w:r w:rsidRPr="007C24A1">
        <w:rPr>
          <w:sz w:val="18"/>
          <w:szCs w:val="18"/>
        </w:rPr>
        <w:t>. Rehabilitacja dzieci, młodzieży i osób dorosłych z niepełnosprawnościami, w szczególności obciążonych anomaliami genetycznymi (EDYCJA 2020–2021)</w:t>
      </w:r>
      <w:r w:rsidRPr="001C2FB1">
        <w:rPr>
          <w:sz w:val="18"/>
          <w:szCs w:val="18"/>
        </w:rPr>
        <w:t>)”</w:t>
      </w:r>
      <w:r w:rsidRPr="001C2FB1">
        <w:rPr>
          <w:sz w:val="18"/>
          <w:szCs w:val="18"/>
          <w:shd w:val="clear" w:color="auto" w:fill="FFFFFF"/>
        </w:rPr>
        <w:t xml:space="preserve">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  </w:t>
      </w:r>
    </w:p>
    <w:p w14:paraId="675AD223" w14:textId="77777777" w:rsidR="007C24A1" w:rsidRPr="001C2FB1" w:rsidRDefault="007C24A1" w:rsidP="007C24A1">
      <w:pPr>
        <w:spacing w:before="100" w:beforeAutospacing="1" w:after="100" w:afterAutospacing="1" w:line="360" w:lineRule="auto"/>
        <w:ind w:firstLine="708"/>
        <w:jc w:val="both"/>
        <w:rPr>
          <w:sz w:val="18"/>
          <w:szCs w:val="18"/>
          <w:shd w:val="clear" w:color="auto" w:fill="FFFFFF"/>
        </w:rPr>
      </w:pPr>
      <w:r w:rsidRPr="001C2FB1">
        <w:rPr>
          <w:sz w:val="18"/>
          <w:szCs w:val="18"/>
          <w:shd w:val="clear" w:color="auto" w:fill="FFFFFF"/>
        </w:rPr>
        <w:t>Zapoznałem/</w:t>
      </w:r>
      <w:proofErr w:type="spellStart"/>
      <w:r w:rsidRPr="001C2FB1">
        <w:rPr>
          <w:sz w:val="18"/>
          <w:szCs w:val="18"/>
          <w:shd w:val="clear" w:color="auto" w:fill="FFFFFF"/>
        </w:rPr>
        <w:t>am</w:t>
      </w:r>
      <w:proofErr w:type="spellEnd"/>
      <w:r w:rsidRPr="001C2FB1">
        <w:rPr>
          <w:sz w:val="18"/>
          <w:szCs w:val="18"/>
          <w:shd w:val="clear" w:color="auto" w:fill="FFFFFF"/>
        </w:rPr>
        <w:t xml:space="preserve"> się z klauzulą informacyjną RODO dostępną na: </w:t>
      </w:r>
      <w:hyperlink r:id="rId8" w:history="1">
        <w:r w:rsidRPr="001C2FB1">
          <w:rPr>
            <w:rStyle w:val="Hipercze"/>
            <w:rFonts w:cs="Calibri"/>
            <w:sz w:val="18"/>
            <w:szCs w:val="18"/>
          </w:rPr>
          <w:t>http://dorotkowo.pl/rodo-w-dorotkowie</w:t>
        </w:r>
      </w:hyperlink>
    </w:p>
    <w:p w14:paraId="617F4291" w14:textId="77777777" w:rsidR="007C24A1" w:rsidRDefault="007C24A1" w:rsidP="007C24A1">
      <w:pPr>
        <w:spacing w:after="0" w:line="240" w:lineRule="auto"/>
        <w:jc w:val="right"/>
        <w:rPr>
          <w:sz w:val="18"/>
          <w:szCs w:val="18"/>
        </w:rPr>
      </w:pPr>
      <w:r w:rsidRPr="001C2FB1">
        <w:rPr>
          <w:sz w:val="18"/>
          <w:szCs w:val="18"/>
        </w:rPr>
        <w:t>……………………………………………………………….</w:t>
      </w:r>
    </w:p>
    <w:p w14:paraId="448FD8E1" w14:textId="77777777" w:rsidR="00D46C93" w:rsidRDefault="007C24A1" w:rsidP="00D46C93">
      <w:pPr>
        <w:spacing w:after="0" w:line="240" w:lineRule="auto"/>
        <w:ind w:right="992"/>
        <w:jc w:val="right"/>
        <w:rPr>
          <w:sz w:val="18"/>
          <w:szCs w:val="18"/>
        </w:rPr>
      </w:pPr>
      <w:r w:rsidRPr="001C2FB1">
        <w:rPr>
          <w:sz w:val="18"/>
          <w:szCs w:val="18"/>
        </w:rPr>
        <w:t>data i podpis</w:t>
      </w:r>
      <w:r w:rsidRPr="003C14A9">
        <w:rPr>
          <w:sz w:val="21"/>
          <w:szCs w:val="21"/>
        </w:rPr>
        <w:br w:type="page"/>
      </w:r>
      <w:r w:rsidR="00861D6C">
        <w:lastRenderedPageBreak/>
        <w:t xml:space="preserve">Załącznik 3  </w:t>
      </w:r>
      <w:r w:rsidR="00861D6C">
        <w:tab/>
      </w:r>
      <w:r w:rsidR="00861D6C">
        <w:tab/>
      </w:r>
      <w:r w:rsidR="00861D6C">
        <w:tab/>
      </w:r>
      <w:r w:rsidR="00861D6C">
        <w:tab/>
      </w:r>
      <w:r w:rsidR="00861D6C">
        <w:tab/>
      </w:r>
      <w:r w:rsidR="00861D6C">
        <w:tab/>
      </w:r>
      <w:r w:rsidR="00861D6C">
        <w:tab/>
      </w:r>
      <w:r w:rsidR="00861D6C">
        <w:tab/>
        <w:t>……………………………………………..</w:t>
      </w:r>
    </w:p>
    <w:p w14:paraId="01B99A49" w14:textId="4E198854" w:rsidR="00861D6C" w:rsidRPr="00D46C93" w:rsidRDefault="00861D6C" w:rsidP="00D46C93">
      <w:pPr>
        <w:spacing w:after="0" w:line="240" w:lineRule="auto"/>
        <w:ind w:right="1559"/>
        <w:jc w:val="right"/>
        <w:rPr>
          <w:sz w:val="18"/>
          <w:szCs w:val="18"/>
        </w:rPr>
      </w:pPr>
      <w:r w:rsidRPr="00D46C93">
        <w:rPr>
          <w:sz w:val="18"/>
          <w:szCs w:val="18"/>
        </w:rPr>
        <w:t>(miejscowość i data)</w:t>
      </w:r>
    </w:p>
    <w:p w14:paraId="486082F7" w14:textId="77777777" w:rsidR="00861D6C" w:rsidRDefault="00861D6C" w:rsidP="00861D6C">
      <w:pPr>
        <w:spacing w:line="360" w:lineRule="auto"/>
        <w:jc w:val="center"/>
      </w:pPr>
      <w:r>
        <w:t>Oświadczenie</w:t>
      </w:r>
    </w:p>
    <w:p w14:paraId="398D0A29" w14:textId="57EB921B" w:rsidR="00861D6C" w:rsidRDefault="00861D6C" w:rsidP="00861D6C">
      <w:pPr>
        <w:pStyle w:val="Bezodstpw1"/>
        <w:jc w:val="both"/>
      </w:pPr>
      <w:r>
        <w:t xml:space="preserve">Przystępując do udziału w postępowaniu o udzielenie zamówienia na przygotowanie i prowadzenie rehabilitacji logopedyczno-pedagogicznej w projekcie </w:t>
      </w:r>
      <w:r>
        <w:rPr>
          <w:rFonts w:eastAsia="Tahoma"/>
          <w:color w:val="000000"/>
        </w:rPr>
        <w:t>projektu „</w:t>
      </w:r>
      <w:r w:rsidRPr="00C15841">
        <w:rPr>
          <w:bCs/>
          <w:i/>
          <w:kern w:val="1"/>
        </w:rPr>
        <w:t xml:space="preserve">Do świata z </w:t>
      </w:r>
      <w:proofErr w:type="spellStart"/>
      <w:r w:rsidRPr="00C15841">
        <w:rPr>
          <w:bCs/>
          <w:i/>
          <w:kern w:val="1"/>
        </w:rPr>
        <w:t>Dorotkowem</w:t>
      </w:r>
      <w:proofErr w:type="spellEnd"/>
      <w:r w:rsidRPr="00C15841">
        <w:rPr>
          <w:bCs/>
          <w:i/>
          <w:kern w:val="1"/>
        </w:rPr>
        <w:t>. Rehabilitacja dzieci, młodzieży i osób dorosłych z niepełnosprawnościami, w szczególności obciążonych anomaliami genetycznymi (EDYCJA 20</w:t>
      </w:r>
      <w:r w:rsidR="00D46C93">
        <w:rPr>
          <w:bCs/>
          <w:i/>
          <w:kern w:val="1"/>
        </w:rPr>
        <w:t>20</w:t>
      </w:r>
      <w:r w:rsidRPr="00C15841">
        <w:rPr>
          <w:bCs/>
          <w:i/>
          <w:kern w:val="1"/>
        </w:rPr>
        <w:t>–202</w:t>
      </w:r>
      <w:r w:rsidR="00D46C93">
        <w:rPr>
          <w:bCs/>
          <w:i/>
          <w:kern w:val="1"/>
        </w:rPr>
        <w:t>1</w:t>
      </w:r>
      <w:r w:rsidRPr="00C15841">
        <w:rPr>
          <w:bCs/>
          <w:i/>
          <w:kern w:val="1"/>
        </w:rPr>
        <w:t>)</w:t>
      </w:r>
      <w:r>
        <w:rPr>
          <w:rFonts w:eastAsia="Tahoma"/>
          <w:i/>
          <w:color w:val="000000"/>
        </w:rPr>
        <w:t>”</w:t>
      </w:r>
      <w:r>
        <w:rPr>
          <w:rFonts w:eastAsia="Tahoma"/>
          <w:color w:val="000000"/>
        </w:rPr>
        <w:t>,</w:t>
      </w:r>
      <w:r>
        <w:rPr>
          <w:rFonts w:eastAsia="Tahoma"/>
          <w:i/>
          <w:color w:val="000000"/>
        </w:rPr>
        <w:t xml:space="preserve"> </w:t>
      </w:r>
      <w:r>
        <w:t xml:space="preserve">współfinansowanego ze środków Państwowego Funduszu Rehabilitacji Osób Niepełnosprawnych </w:t>
      </w:r>
    </w:p>
    <w:p w14:paraId="72CB9BDC" w14:textId="77777777" w:rsidR="00861D6C" w:rsidRDefault="00861D6C" w:rsidP="00861D6C">
      <w:pPr>
        <w:spacing w:line="360" w:lineRule="auto"/>
        <w:jc w:val="both"/>
      </w:pPr>
      <w:r>
        <w:t xml:space="preserve">oświadczam, że: </w:t>
      </w:r>
    </w:p>
    <w:p w14:paraId="08274661" w14:textId="77777777" w:rsidR="00861D6C" w:rsidRDefault="00861D6C" w:rsidP="00861D6C">
      <w:pPr>
        <w:pStyle w:val="Akapitzlist"/>
        <w:numPr>
          <w:ilvl w:val="0"/>
          <w:numId w:val="18"/>
        </w:numPr>
        <w:spacing w:after="120" w:line="240" w:lineRule="auto"/>
        <w:ind w:left="714" w:hanging="357"/>
        <w:contextualSpacing w:val="0"/>
        <w:jc w:val="both"/>
      </w:pPr>
      <w:r>
        <w:t xml:space="preserve">posiadam uprawnienia do wykonywania określonej działalności lub czynności, jeżeli ustawy nakładają obowiązek posiadania takich uprawnień, </w:t>
      </w:r>
    </w:p>
    <w:p w14:paraId="65C3A9AA" w14:textId="77777777" w:rsidR="00861D6C" w:rsidRDefault="00861D6C" w:rsidP="00861D6C">
      <w:pPr>
        <w:pStyle w:val="Akapitzlist"/>
        <w:numPr>
          <w:ilvl w:val="0"/>
          <w:numId w:val="18"/>
        </w:numPr>
        <w:spacing w:after="120" w:line="240" w:lineRule="auto"/>
        <w:ind w:left="714" w:hanging="357"/>
        <w:contextualSpacing w:val="0"/>
        <w:jc w:val="both"/>
      </w:pPr>
      <w:r>
        <w:t xml:space="preserve">posiadam niezbędną wiedzę i doświadczenie do wykonania zamówienia, </w:t>
      </w:r>
    </w:p>
    <w:p w14:paraId="1E50C1F7" w14:textId="77777777" w:rsidR="00861D6C" w:rsidRDefault="00861D6C" w:rsidP="00861D6C">
      <w:pPr>
        <w:pStyle w:val="Akapitzlist"/>
        <w:numPr>
          <w:ilvl w:val="0"/>
          <w:numId w:val="18"/>
        </w:numPr>
        <w:spacing w:after="120" w:line="240" w:lineRule="auto"/>
        <w:ind w:left="714" w:hanging="357"/>
        <w:contextualSpacing w:val="0"/>
        <w:jc w:val="both"/>
      </w:pPr>
      <w:r>
        <w:t xml:space="preserve">znajduję się w sytuacji ekonomicznej i finansowej zapewniającej wykonanie zamówienia, </w:t>
      </w:r>
    </w:p>
    <w:p w14:paraId="1B2DE717" w14:textId="77777777" w:rsidR="00861D6C" w:rsidRDefault="00861D6C" w:rsidP="00861D6C">
      <w:pPr>
        <w:pStyle w:val="Akapitzlist"/>
        <w:numPr>
          <w:ilvl w:val="0"/>
          <w:numId w:val="18"/>
        </w:numPr>
        <w:spacing w:after="120" w:line="240" w:lineRule="auto"/>
        <w:ind w:left="714" w:hanging="357"/>
        <w:contextualSpacing w:val="0"/>
        <w:jc w:val="both"/>
      </w:pPr>
      <w:r>
        <w:t>zapoznałem się z zaproszeniem do składania ofert i nie wnoszę do niego zastrzeżeń,</w:t>
      </w:r>
    </w:p>
    <w:p w14:paraId="4B072656" w14:textId="77777777" w:rsidR="00861D6C" w:rsidRDefault="00861D6C" w:rsidP="00861D6C">
      <w:pPr>
        <w:pStyle w:val="Akapitzlist"/>
        <w:numPr>
          <w:ilvl w:val="0"/>
          <w:numId w:val="18"/>
        </w:numPr>
        <w:spacing w:after="120" w:line="240" w:lineRule="auto"/>
        <w:ind w:left="714" w:hanging="357"/>
        <w:contextualSpacing w:val="0"/>
        <w:jc w:val="both"/>
      </w:pPr>
      <w:r>
        <w:t>zapoznałem się z opisem przedmiotu zamówienia i zobowiązuję się do spełnienia wszystkich wymogów obligatoryjnych,</w:t>
      </w:r>
    </w:p>
    <w:p w14:paraId="6C5687EF" w14:textId="77777777" w:rsidR="00861D6C" w:rsidRDefault="00861D6C" w:rsidP="00861D6C">
      <w:pPr>
        <w:pStyle w:val="Akapitzlist"/>
        <w:spacing w:after="0" w:line="360" w:lineRule="auto"/>
        <w:ind w:left="360"/>
        <w:jc w:val="both"/>
        <w:rPr>
          <w:rFonts w:eastAsia="Times New Roman"/>
          <w:color w:val="000000"/>
        </w:rPr>
      </w:pPr>
      <w:r>
        <w:t xml:space="preserve">Oświadczam, że nie jestem powiązany z Zamawiającym osobowo lub kapitałowo. </w:t>
      </w:r>
      <w:r>
        <w:rPr>
          <w:rFonts w:eastAsia="Times New Roman"/>
          <w:color w:val="000000"/>
        </w:rPr>
        <w:t xml:space="preserve">Przez powiązanie kapitałowe lub osobowe rozumie się wzajemne powiązania miedzy Zamawiającym lub osobami upoważnionymi do zaciągania zobowiązań w imieniu Zamawiającego lub osobami wykonującymi w imieniu Zamawiającego czynności związane z przygotowaniem i przeprowadzeniem procedury wykonawcy, polegające w szczególności na: </w:t>
      </w:r>
    </w:p>
    <w:p w14:paraId="4EA9BBBB" w14:textId="77777777" w:rsidR="00861D6C" w:rsidRDefault="00861D6C" w:rsidP="00861D6C">
      <w:pPr>
        <w:pStyle w:val="Akapitzlist"/>
        <w:numPr>
          <w:ilvl w:val="0"/>
          <w:numId w:val="10"/>
        </w:numPr>
        <w:spacing w:after="0" w:line="360" w:lineRule="auto"/>
        <w:ind w:left="1276" w:hanging="283"/>
        <w:contextualSpacing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uczestniczeniu w spółce jako wspólnik spółki cywilnej lub spółki osobowej,</w:t>
      </w:r>
    </w:p>
    <w:p w14:paraId="6093E1F4" w14:textId="77777777" w:rsidR="00861D6C" w:rsidRDefault="00861D6C" w:rsidP="00861D6C">
      <w:pPr>
        <w:pStyle w:val="Akapitzlist"/>
        <w:numPr>
          <w:ilvl w:val="0"/>
          <w:numId w:val="10"/>
        </w:numPr>
        <w:spacing w:after="0" w:line="360" w:lineRule="auto"/>
        <w:ind w:left="1276" w:hanging="283"/>
        <w:contextualSpacing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posiadaniu co najmniej 10% udziałów lub akcji,</w:t>
      </w:r>
    </w:p>
    <w:p w14:paraId="2450327F" w14:textId="77777777" w:rsidR="00861D6C" w:rsidRDefault="00861D6C" w:rsidP="00861D6C">
      <w:pPr>
        <w:pStyle w:val="Akapitzlist"/>
        <w:numPr>
          <w:ilvl w:val="0"/>
          <w:numId w:val="10"/>
        </w:numPr>
        <w:spacing w:after="0" w:line="360" w:lineRule="auto"/>
        <w:ind w:left="1276" w:hanging="283"/>
        <w:contextualSpacing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pełnieniu funkcji członka organu nadzorczego lub zarządzającego, prokurenta, pełnomocnika,</w:t>
      </w:r>
    </w:p>
    <w:p w14:paraId="33ADF858" w14:textId="77777777" w:rsidR="00861D6C" w:rsidRDefault="00861D6C" w:rsidP="00861D6C">
      <w:pPr>
        <w:pStyle w:val="Akapitzlist"/>
        <w:numPr>
          <w:ilvl w:val="0"/>
          <w:numId w:val="10"/>
        </w:numPr>
        <w:spacing w:after="0" w:line="360" w:lineRule="auto"/>
        <w:ind w:left="1276" w:hanging="283"/>
        <w:contextualSpacing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pozostawaniu w związku małżeńskim, stosunku pokrewieństwa lub powinowactwa w linii prostej, pokrewieństwa lub powinowactwa w linii bocznej do drugiego stopnia lub w stosunku przysposobienia, opieki lub kurateli.</w:t>
      </w:r>
    </w:p>
    <w:p w14:paraId="341D2960" w14:textId="77777777" w:rsidR="00861D6C" w:rsidRDefault="00861D6C" w:rsidP="00861D6C">
      <w:pPr>
        <w:pStyle w:val="Akapitzlist"/>
        <w:spacing w:after="0" w:line="360" w:lineRule="auto"/>
        <w:ind w:left="1276"/>
        <w:jc w:val="both"/>
        <w:rPr>
          <w:rFonts w:eastAsia="Times New Roman"/>
          <w:color w:val="000000"/>
        </w:rPr>
      </w:pPr>
    </w:p>
    <w:p w14:paraId="5DC926CF" w14:textId="77777777" w:rsidR="00861D6C" w:rsidRDefault="00861D6C" w:rsidP="00861D6C">
      <w:pPr>
        <w:pStyle w:val="Akapitzlist"/>
        <w:spacing w:after="0" w:line="360" w:lineRule="auto"/>
        <w:ind w:left="1276"/>
        <w:jc w:val="both"/>
        <w:rPr>
          <w:rFonts w:eastAsia="Times New Roman"/>
          <w:color w:val="000000"/>
        </w:rPr>
      </w:pPr>
    </w:p>
    <w:p w14:paraId="08E2B25D" w14:textId="77777777" w:rsidR="00861D6C" w:rsidRDefault="00861D6C" w:rsidP="00861D6C">
      <w:pPr>
        <w:spacing w:line="240" w:lineRule="auto"/>
        <w:jc w:val="both"/>
      </w:pPr>
      <w:r>
        <w:t xml:space="preserve"> ……………………………..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……………………………………………………..</w:t>
      </w:r>
    </w:p>
    <w:p w14:paraId="7BE1411F" w14:textId="77777777" w:rsidR="00861D6C" w:rsidRDefault="00861D6C" w:rsidP="00861D6C">
      <w:pPr>
        <w:spacing w:line="240" w:lineRule="auto"/>
        <w:ind w:firstLine="708"/>
      </w:pPr>
      <w:r>
        <w:t>(data)</w:t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  <w:t>(podpis)</w:t>
      </w:r>
    </w:p>
    <w:p w14:paraId="0B8C29F7" w14:textId="77777777" w:rsidR="00C50EC4" w:rsidRDefault="00C50EC4" w:rsidP="00C50EC4">
      <w:pPr>
        <w:spacing w:after="0" w:line="240" w:lineRule="auto"/>
      </w:pPr>
    </w:p>
    <w:p w14:paraId="1B32AB32" w14:textId="77777777" w:rsidR="00A1056C" w:rsidRPr="00A1056C" w:rsidRDefault="00A1056C" w:rsidP="00A1056C">
      <w:pPr>
        <w:jc w:val="center"/>
      </w:pPr>
    </w:p>
    <w:sectPr w:rsidR="00A1056C" w:rsidRPr="00A1056C" w:rsidSect="004D34B8">
      <w:headerReference w:type="default" r:id="rId9"/>
      <w:footerReference w:type="default" r:id="rId10"/>
      <w:pgSz w:w="11906" w:h="16838"/>
      <w:pgMar w:top="1674" w:right="707" w:bottom="1134" w:left="709" w:header="708" w:footer="1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46FB4" w14:textId="77777777" w:rsidR="00300D65" w:rsidRDefault="00300D65" w:rsidP="00F466D8">
      <w:pPr>
        <w:spacing w:after="0" w:line="240" w:lineRule="auto"/>
      </w:pPr>
      <w:r>
        <w:separator/>
      </w:r>
    </w:p>
  </w:endnote>
  <w:endnote w:type="continuationSeparator" w:id="0">
    <w:p w14:paraId="63DD30A3" w14:textId="77777777" w:rsidR="00300D65" w:rsidRDefault="00300D65" w:rsidP="00F4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934C6" w14:textId="2E99163D" w:rsidR="00AF4A70" w:rsidRPr="00585335" w:rsidRDefault="00AF4A70">
    <w:pPr>
      <w:pStyle w:val="Stopka"/>
      <w:rPr>
        <w:lang w:val="pl-PL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5188724" wp14:editId="49ED45BC">
              <wp:simplePos x="0" y="0"/>
              <wp:positionH relativeFrom="column">
                <wp:posOffset>-207645</wp:posOffset>
              </wp:positionH>
              <wp:positionV relativeFrom="paragraph">
                <wp:posOffset>385445</wp:posOffset>
              </wp:positionV>
              <wp:extent cx="6480175" cy="680720"/>
              <wp:effectExtent l="0" t="0" r="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80175" cy="680720"/>
                        <a:chOff x="0" y="0"/>
                        <a:chExt cx="7064375" cy="680720"/>
                      </a:xfrm>
                    </wpg:grpSpPr>
                    <wps:wsp>
                      <wps:cNvPr id="1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053DC8" w14:textId="5C6C0EAF" w:rsidR="00AF4A70" w:rsidRDefault="00AF4A70" w:rsidP="00585335">
                            <w:r w:rsidRPr="00362E3C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E341CEA" wp14:editId="0A3633C0">
                                  <wp:extent cx="1276350" cy="527050"/>
                                  <wp:effectExtent l="0" t="0" r="0" b="0"/>
                                  <wp:docPr id="21" name="Obraz 1" descr="PFRON_nowe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PFRON_nowe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527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930400" y="99695"/>
                          <a:ext cx="51339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541318" w14:textId="60B783B6" w:rsidR="00AF4A70" w:rsidRPr="00115F59" w:rsidRDefault="00AF4A70" w:rsidP="008D02E4">
                            <w:pPr>
                              <w:pStyle w:val="Bezodstpw1"/>
                              <w:jc w:val="center"/>
                              <w:rPr>
                                <w:b/>
                                <w:bCs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115F59">
                              <w:rPr>
                                <w:b/>
                                <w:bCs/>
                                <w:i/>
                                <w:kern w:val="1"/>
                                <w:sz w:val="16"/>
                                <w:szCs w:val="16"/>
                              </w:rPr>
                              <w:t xml:space="preserve">Do świata z </w:t>
                            </w:r>
                            <w:proofErr w:type="spellStart"/>
                            <w:r w:rsidRPr="00115F59">
                              <w:rPr>
                                <w:b/>
                                <w:bCs/>
                                <w:i/>
                                <w:kern w:val="1"/>
                                <w:sz w:val="16"/>
                                <w:szCs w:val="16"/>
                              </w:rPr>
                              <w:t>Dorotkowem</w:t>
                            </w:r>
                            <w:proofErr w:type="spellEnd"/>
                            <w:r w:rsidRPr="00115F59">
                              <w:rPr>
                                <w:b/>
                                <w:bCs/>
                                <w:i/>
                                <w:kern w:val="1"/>
                                <w:sz w:val="16"/>
                                <w:szCs w:val="16"/>
                              </w:rPr>
                              <w:t>. Rehabilitacja dzieci, młodzieży i osób doros</w:t>
                            </w:r>
                            <w:r>
                              <w:rPr>
                                <w:b/>
                                <w:bCs/>
                                <w:i/>
                                <w:kern w:val="1"/>
                                <w:sz w:val="16"/>
                                <w:szCs w:val="16"/>
                              </w:rPr>
                              <w:t>łych z niepełnosprawnościami, w s</w:t>
                            </w:r>
                            <w:r w:rsidRPr="00115F59">
                              <w:rPr>
                                <w:b/>
                                <w:bCs/>
                                <w:i/>
                                <w:kern w:val="1"/>
                                <w:sz w:val="16"/>
                                <w:szCs w:val="16"/>
                              </w:rPr>
                              <w:t>zczególności obciążonych anomaliami genetycznymi (EDYCJA 20</w:t>
                            </w:r>
                            <w:r>
                              <w:rPr>
                                <w:b/>
                                <w:bCs/>
                                <w:i/>
                                <w:kern w:val="1"/>
                                <w:sz w:val="16"/>
                                <w:szCs w:val="16"/>
                              </w:rPr>
                              <w:t>20</w:t>
                            </w:r>
                            <w:r w:rsidRPr="00115F59">
                              <w:rPr>
                                <w:b/>
                                <w:bCs/>
                                <w:i/>
                                <w:kern w:val="1"/>
                                <w:sz w:val="16"/>
                                <w:szCs w:val="16"/>
                              </w:rPr>
                              <w:t>–202</w:t>
                            </w:r>
                            <w:r>
                              <w:rPr>
                                <w:b/>
                                <w:bCs/>
                                <w:i/>
                                <w:kern w:val="1"/>
                                <w:sz w:val="16"/>
                                <w:szCs w:val="16"/>
                              </w:rPr>
                              <w:t>1</w:t>
                            </w:r>
                            <w:r w:rsidRPr="00115F59">
                              <w:rPr>
                                <w:b/>
                                <w:bCs/>
                                <w:i/>
                                <w:kern w:val="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6F6D8457" w14:textId="3E2A82C7" w:rsidR="00AF4A70" w:rsidRPr="005C3CC6" w:rsidRDefault="00AF4A70" w:rsidP="008D02E4">
                            <w:pPr>
                              <w:pStyle w:val="Bezodstpw1"/>
                              <w:spacing w:line="360" w:lineRule="auto"/>
                              <w:jc w:val="center"/>
                              <w:rPr>
                                <w:bCs/>
                                <w:spacing w:val="-6"/>
                                <w:kern w:val="16"/>
                                <w:sz w:val="16"/>
                                <w:szCs w:val="16"/>
                              </w:rPr>
                            </w:pPr>
                            <w:r w:rsidRPr="005C3CC6">
                              <w:rPr>
                                <w:bCs/>
                                <w:spacing w:val="-6"/>
                                <w:kern w:val="16"/>
                                <w:sz w:val="16"/>
                                <w:szCs w:val="16"/>
                              </w:rPr>
                              <w:t>projekt współfinansowany ze środków Państwowego Funduszu Rehabilitacji  Osób Niepełnosprawnych</w:t>
                            </w:r>
                          </w:p>
                          <w:p w14:paraId="577AEAED" w14:textId="77777777" w:rsidR="00AF4A70" w:rsidRPr="00257484" w:rsidRDefault="00AF4A70" w:rsidP="008D02E4"/>
                          <w:p w14:paraId="2193608A" w14:textId="77777777" w:rsidR="00AF4A70" w:rsidRDefault="00AF4A70" w:rsidP="005853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188724" id="Grupa 5" o:spid="_x0000_s1026" style="position:absolute;margin-left:-16.35pt;margin-top:30.35pt;width:510.25pt;height:53.6pt;z-index:251657728;mso-width-relative:margin" coordsize="70643,6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width:14744;height:6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<v:textbox>
                  <w:txbxContent>
                    <w:p w14:paraId="39053DC8" w14:textId="5C6C0EAF" w:rsidR="004D34B8" w:rsidRDefault="004D34B8" w:rsidP="00585335">
                      <w:r w:rsidRPr="00362E3C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E341CEA" wp14:editId="0A3633C0">
                            <wp:extent cx="1276350" cy="527050"/>
                            <wp:effectExtent l="0" t="0" r="0" b="0"/>
                            <wp:docPr id="21" name="Obraz 1" descr="PFRON_nowe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PFRON_nowe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0" cy="527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</w:p>
                  </w:txbxContent>
                </v:textbox>
              </v:shape>
              <v:shape id="Text Box 2" o:spid="_x0000_s1028" type="#_x0000_t202" style="position:absolute;left:19304;top:996;width:51339;height:5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77541318" w14:textId="60B783B6" w:rsidR="004D34B8" w:rsidRPr="00115F59" w:rsidRDefault="004D34B8" w:rsidP="008D02E4">
                      <w:pPr>
                        <w:pStyle w:val="Bezodstpw1"/>
                        <w:jc w:val="center"/>
                        <w:rPr>
                          <w:b/>
                          <w:bCs/>
                          <w:i/>
                          <w:kern w:val="1"/>
                          <w:sz w:val="16"/>
                          <w:szCs w:val="16"/>
                        </w:rPr>
                      </w:pPr>
                      <w:r w:rsidRPr="00115F59">
                        <w:rPr>
                          <w:b/>
                          <w:bCs/>
                          <w:i/>
                          <w:kern w:val="1"/>
                          <w:sz w:val="16"/>
                          <w:szCs w:val="16"/>
                        </w:rPr>
                        <w:t xml:space="preserve">Do świata z </w:t>
                      </w:r>
                      <w:proofErr w:type="spellStart"/>
                      <w:r w:rsidRPr="00115F59">
                        <w:rPr>
                          <w:b/>
                          <w:bCs/>
                          <w:i/>
                          <w:kern w:val="1"/>
                          <w:sz w:val="16"/>
                          <w:szCs w:val="16"/>
                        </w:rPr>
                        <w:t>Dorotkowem</w:t>
                      </w:r>
                      <w:proofErr w:type="spellEnd"/>
                      <w:r w:rsidRPr="00115F59">
                        <w:rPr>
                          <w:b/>
                          <w:bCs/>
                          <w:i/>
                          <w:kern w:val="1"/>
                          <w:sz w:val="16"/>
                          <w:szCs w:val="16"/>
                        </w:rPr>
                        <w:t>. Rehabilitacja dzieci, młodzieży i osób doros</w:t>
                      </w:r>
                      <w:r>
                        <w:rPr>
                          <w:b/>
                          <w:bCs/>
                          <w:i/>
                          <w:kern w:val="1"/>
                          <w:sz w:val="16"/>
                          <w:szCs w:val="16"/>
                        </w:rPr>
                        <w:t>łych z niepełnosprawnościami, w s</w:t>
                      </w:r>
                      <w:r w:rsidRPr="00115F59">
                        <w:rPr>
                          <w:b/>
                          <w:bCs/>
                          <w:i/>
                          <w:kern w:val="1"/>
                          <w:sz w:val="16"/>
                          <w:szCs w:val="16"/>
                        </w:rPr>
                        <w:t>zczególności obciążonych anomaliami genetycznymi (EDYCJA 20</w:t>
                      </w:r>
                      <w:r>
                        <w:rPr>
                          <w:b/>
                          <w:bCs/>
                          <w:i/>
                          <w:kern w:val="1"/>
                          <w:sz w:val="16"/>
                          <w:szCs w:val="16"/>
                        </w:rPr>
                        <w:t>20</w:t>
                      </w:r>
                      <w:r w:rsidRPr="00115F59">
                        <w:rPr>
                          <w:b/>
                          <w:bCs/>
                          <w:i/>
                          <w:kern w:val="1"/>
                          <w:sz w:val="16"/>
                          <w:szCs w:val="16"/>
                        </w:rPr>
                        <w:t>–202</w:t>
                      </w:r>
                      <w:r>
                        <w:rPr>
                          <w:b/>
                          <w:bCs/>
                          <w:i/>
                          <w:kern w:val="1"/>
                          <w:sz w:val="16"/>
                          <w:szCs w:val="16"/>
                        </w:rPr>
                        <w:t>1</w:t>
                      </w:r>
                      <w:r w:rsidRPr="00115F59">
                        <w:rPr>
                          <w:b/>
                          <w:bCs/>
                          <w:i/>
                          <w:kern w:val="1"/>
                          <w:sz w:val="16"/>
                          <w:szCs w:val="16"/>
                        </w:rPr>
                        <w:t>)</w:t>
                      </w:r>
                    </w:p>
                    <w:p w14:paraId="6F6D8457" w14:textId="3E2A82C7" w:rsidR="004D34B8" w:rsidRPr="005C3CC6" w:rsidRDefault="004D34B8" w:rsidP="008D02E4">
                      <w:pPr>
                        <w:pStyle w:val="Bezodstpw1"/>
                        <w:spacing w:line="360" w:lineRule="auto"/>
                        <w:jc w:val="center"/>
                        <w:rPr>
                          <w:bCs/>
                          <w:spacing w:val="-6"/>
                          <w:kern w:val="16"/>
                          <w:sz w:val="16"/>
                          <w:szCs w:val="16"/>
                        </w:rPr>
                      </w:pPr>
                      <w:r w:rsidRPr="005C3CC6">
                        <w:rPr>
                          <w:bCs/>
                          <w:spacing w:val="-6"/>
                          <w:kern w:val="16"/>
                          <w:sz w:val="16"/>
                          <w:szCs w:val="16"/>
                        </w:rPr>
                        <w:t>projekt współfinansowany ze środków Państwowego Funduszu Rehabilitacji  Osób Niepełnosprawnych</w:t>
                      </w:r>
                    </w:p>
                    <w:p w14:paraId="577AEAED" w14:textId="77777777" w:rsidR="004D34B8" w:rsidRPr="00257484" w:rsidRDefault="004D34B8" w:rsidP="008D02E4"/>
                    <w:p w14:paraId="2193608A" w14:textId="77777777" w:rsidR="004D34B8" w:rsidRDefault="004D34B8" w:rsidP="00585335"/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1A7F6" w14:textId="77777777" w:rsidR="00300D65" w:rsidRDefault="00300D65" w:rsidP="00F466D8">
      <w:pPr>
        <w:spacing w:after="0" w:line="240" w:lineRule="auto"/>
      </w:pPr>
      <w:r>
        <w:separator/>
      </w:r>
    </w:p>
  </w:footnote>
  <w:footnote w:type="continuationSeparator" w:id="0">
    <w:p w14:paraId="29FDEDE3" w14:textId="77777777" w:rsidR="00300D65" w:rsidRDefault="00300D65" w:rsidP="00F46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62FC4" w14:textId="1D63C0A8" w:rsidR="00AF4A70" w:rsidRDefault="00AF4A70" w:rsidP="00F466D8">
    <w:pPr>
      <w:pStyle w:val="Nagwek"/>
      <w:jc w:val="center"/>
    </w:pPr>
    <w:r>
      <w:rPr>
        <w:b/>
      </w:rPr>
      <w:t>©</w:t>
    </w:r>
    <w:r w:rsidRPr="00861D6C">
      <w:rPr>
        <w:b/>
        <w:noProof/>
        <w:lang w:val="pl-PL" w:eastAsia="pl-PL"/>
      </w:rPr>
      <w:drawing>
        <wp:inline distT="0" distB="0" distL="0" distR="0" wp14:anchorId="31C67237" wp14:editId="5EDE9E17">
          <wp:extent cx="2266950" cy="660400"/>
          <wp:effectExtent l="0" t="0" r="0" b="0"/>
          <wp:docPr id="20" name="Obraz 22" descr="dorotkow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dorotkowo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2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Times New Roman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4" w15:restartNumberingAfterBreak="0">
    <w:nsid w:val="00000006"/>
    <w:multiLevelType w:val="multilevel"/>
    <w:tmpl w:val="D7845AF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ahoma"/>
        <w:b w:val="0"/>
        <w:color w:val="00000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7"/>
    <w:multiLevelType w:val="single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A"/>
    <w:multiLevelType w:val="single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9" w15:restartNumberingAfterBreak="0">
    <w:nsid w:val="0000000B"/>
    <w:multiLevelType w:val="singleLevel"/>
    <w:tmpl w:val="0000000B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0000000C"/>
    <w:multiLevelType w:val="singleLevel"/>
    <w:tmpl w:val="0000000C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1" w15:restartNumberingAfterBreak="0">
    <w:nsid w:val="0000000E"/>
    <w:multiLevelType w:val="singleLevel"/>
    <w:tmpl w:val="0000000E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2" w15:restartNumberingAfterBreak="0">
    <w:nsid w:val="0000000F"/>
    <w:multiLevelType w:val="singleLevel"/>
    <w:tmpl w:val="0000000F"/>
    <w:name w:val="WW8Num3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3" w15:restartNumberingAfterBreak="0">
    <w:nsid w:val="00000010"/>
    <w:multiLevelType w:val="singleLevel"/>
    <w:tmpl w:val="00000010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8C17F98"/>
    <w:multiLevelType w:val="hybridMultilevel"/>
    <w:tmpl w:val="1C8201B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DF77427"/>
    <w:multiLevelType w:val="hybridMultilevel"/>
    <w:tmpl w:val="C9EE340C"/>
    <w:lvl w:ilvl="0" w:tplc="387E8E08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1F4898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223CC0"/>
    <w:multiLevelType w:val="hybridMultilevel"/>
    <w:tmpl w:val="90B87E4A"/>
    <w:lvl w:ilvl="0" w:tplc="387E8E08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8C1FF9"/>
    <w:multiLevelType w:val="hybridMultilevel"/>
    <w:tmpl w:val="F56E1B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3B228B8"/>
    <w:multiLevelType w:val="hybridMultilevel"/>
    <w:tmpl w:val="2EE69732"/>
    <w:lvl w:ilvl="0" w:tplc="387E8E08">
      <w:start w:val="1"/>
      <w:numFmt w:val="bullet"/>
      <w:lvlText w:val="-"/>
      <w:lvlJc w:val="left"/>
      <w:pPr>
        <w:ind w:left="1071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9" w15:restartNumberingAfterBreak="0">
    <w:nsid w:val="3A38284B"/>
    <w:multiLevelType w:val="hybridMultilevel"/>
    <w:tmpl w:val="39BC38D0"/>
    <w:lvl w:ilvl="0" w:tplc="387E8E08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72C27"/>
    <w:multiLevelType w:val="hybridMultilevel"/>
    <w:tmpl w:val="368048DA"/>
    <w:lvl w:ilvl="0" w:tplc="387E8E08">
      <w:start w:val="1"/>
      <w:numFmt w:val="bullet"/>
      <w:lvlText w:val="-"/>
      <w:lvlJc w:val="left"/>
      <w:pPr>
        <w:ind w:left="1455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1" w15:restartNumberingAfterBreak="0">
    <w:nsid w:val="7E7409FF"/>
    <w:multiLevelType w:val="hybridMultilevel"/>
    <w:tmpl w:val="2A0E9FE0"/>
    <w:lvl w:ilvl="0" w:tplc="FB80FE2A">
      <w:start w:val="1"/>
      <w:numFmt w:val="decimal"/>
      <w:lvlText w:val="%1."/>
      <w:lvlJc w:val="left"/>
      <w:pPr>
        <w:ind w:left="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78" w:hanging="360"/>
      </w:pPr>
    </w:lvl>
    <w:lvl w:ilvl="2" w:tplc="0415001B" w:tentative="1">
      <w:start w:val="1"/>
      <w:numFmt w:val="lowerRoman"/>
      <w:lvlText w:val="%3."/>
      <w:lvlJc w:val="right"/>
      <w:pPr>
        <w:ind w:left="1498" w:hanging="180"/>
      </w:pPr>
    </w:lvl>
    <w:lvl w:ilvl="3" w:tplc="0415000F" w:tentative="1">
      <w:start w:val="1"/>
      <w:numFmt w:val="decimal"/>
      <w:lvlText w:val="%4."/>
      <w:lvlJc w:val="left"/>
      <w:pPr>
        <w:ind w:left="2218" w:hanging="360"/>
      </w:pPr>
    </w:lvl>
    <w:lvl w:ilvl="4" w:tplc="04150019" w:tentative="1">
      <w:start w:val="1"/>
      <w:numFmt w:val="lowerLetter"/>
      <w:lvlText w:val="%5."/>
      <w:lvlJc w:val="left"/>
      <w:pPr>
        <w:ind w:left="2938" w:hanging="360"/>
      </w:pPr>
    </w:lvl>
    <w:lvl w:ilvl="5" w:tplc="0415001B" w:tentative="1">
      <w:start w:val="1"/>
      <w:numFmt w:val="lowerRoman"/>
      <w:lvlText w:val="%6."/>
      <w:lvlJc w:val="right"/>
      <w:pPr>
        <w:ind w:left="3658" w:hanging="180"/>
      </w:pPr>
    </w:lvl>
    <w:lvl w:ilvl="6" w:tplc="0415000F" w:tentative="1">
      <w:start w:val="1"/>
      <w:numFmt w:val="decimal"/>
      <w:lvlText w:val="%7."/>
      <w:lvlJc w:val="left"/>
      <w:pPr>
        <w:ind w:left="4378" w:hanging="360"/>
      </w:pPr>
    </w:lvl>
    <w:lvl w:ilvl="7" w:tplc="04150019" w:tentative="1">
      <w:start w:val="1"/>
      <w:numFmt w:val="lowerLetter"/>
      <w:lvlText w:val="%8."/>
      <w:lvlJc w:val="left"/>
      <w:pPr>
        <w:ind w:left="5098" w:hanging="360"/>
      </w:pPr>
    </w:lvl>
    <w:lvl w:ilvl="8" w:tplc="0415001B" w:tentative="1">
      <w:start w:val="1"/>
      <w:numFmt w:val="lowerRoman"/>
      <w:lvlText w:val="%9."/>
      <w:lvlJc w:val="right"/>
      <w:pPr>
        <w:ind w:left="5818" w:hanging="180"/>
      </w:pPr>
    </w:lvl>
  </w:abstractNum>
  <w:num w:numId="1">
    <w:abstractNumId w:val="19"/>
  </w:num>
  <w:num w:numId="2">
    <w:abstractNumId w:val="16"/>
  </w:num>
  <w:num w:numId="3">
    <w:abstractNumId w:val="15"/>
  </w:num>
  <w:num w:numId="4">
    <w:abstractNumId w:val="18"/>
  </w:num>
  <w:num w:numId="5">
    <w:abstractNumId w:val="20"/>
  </w:num>
  <w:num w:numId="6">
    <w:abstractNumId w:val="2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79B"/>
    <w:rsid w:val="0000417A"/>
    <w:rsid w:val="0000424E"/>
    <w:rsid w:val="000049D8"/>
    <w:rsid w:val="000102EB"/>
    <w:rsid w:val="000111E9"/>
    <w:rsid w:val="00037705"/>
    <w:rsid w:val="00045676"/>
    <w:rsid w:val="0006013A"/>
    <w:rsid w:val="00062144"/>
    <w:rsid w:val="000664F3"/>
    <w:rsid w:val="00085DA2"/>
    <w:rsid w:val="000A50EC"/>
    <w:rsid w:val="000F49CD"/>
    <w:rsid w:val="00160E40"/>
    <w:rsid w:val="001A62AC"/>
    <w:rsid w:val="001E00F5"/>
    <w:rsid w:val="0020757D"/>
    <w:rsid w:val="00215795"/>
    <w:rsid w:val="00255692"/>
    <w:rsid w:val="002D15C5"/>
    <w:rsid w:val="002F5E3A"/>
    <w:rsid w:val="002F679B"/>
    <w:rsid w:val="002F7277"/>
    <w:rsid w:val="00300D65"/>
    <w:rsid w:val="00306EF4"/>
    <w:rsid w:val="00362C81"/>
    <w:rsid w:val="003764C2"/>
    <w:rsid w:val="003B3A17"/>
    <w:rsid w:val="003C7896"/>
    <w:rsid w:val="003F4ABF"/>
    <w:rsid w:val="00401CCF"/>
    <w:rsid w:val="00434188"/>
    <w:rsid w:val="00435CAF"/>
    <w:rsid w:val="00477E25"/>
    <w:rsid w:val="004947B0"/>
    <w:rsid w:val="004B1C84"/>
    <w:rsid w:val="004B2636"/>
    <w:rsid w:val="004B7BAC"/>
    <w:rsid w:val="004D34B8"/>
    <w:rsid w:val="004D37A1"/>
    <w:rsid w:val="004E0983"/>
    <w:rsid w:val="00524A7D"/>
    <w:rsid w:val="005427EB"/>
    <w:rsid w:val="00567532"/>
    <w:rsid w:val="00585335"/>
    <w:rsid w:val="005A5D3E"/>
    <w:rsid w:val="005C3CC6"/>
    <w:rsid w:val="005D601D"/>
    <w:rsid w:val="005D63E7"/>
    <w:rsid w:val="005E2B3F"/>
    <w:rsid w:val="005F2E86"/>
    <w:rsid w:val="00600438"/>
    <w:rsid w:val="006065AE"/>
    <w:rsid w:val="006232B9"/>
    <w:rsid w:val="006233C1"/>
    <w:rsid w:val="00645900"/>
    <w:rsid w:val="00657866"/>
    <w:rsid w:val="00664E43"/>
    <w:rsid w:val="00692E24"/>
    <w:rsid w:val="006940C1"/>
    <w:rsid w:val="006C15DF"/>
    <w:rsid w:val="006D0E3C"/>
    <w:rsid w:val="006D533F"/>
    <w:rsid w:val="00720F6F"/>
    <w:rsid w:val="00742EFD"/>
    <w:rsid w:val="00751A2B"/>
    <w:rsid w:val="007742B6"/>
    <w:rsid w:val="007831DF"/>
    <w:rsid w:val="007C24A1"/>
    <w:rsid w:val="007F0CA7"/>
    <w:rsid w:val="0081795A"/>
    <w:rsid w:val="00821E97"/>
    <w:rsid w:val="0084272C"/>
    <w:rsid w:val="00846F61"/>
    <w:rsid w:val="00861D6C"/>
    <w:rsid w:val="00863D2A"/>
    <w:rsid w:val="008C17B4"/>
    <w:rsid w:val="008C2EC5"/>
    <w:rsid w:val="008D02E4"/>
    <w:rsid w:val="00933597"/>
    <w:rsid w:val="00941CDF"/>
    <w:rsid w:val="009C1660"/>
    <w:rsid w:val="009C7CDB"/>
    <w:rsid w:val="009F4E9C"/>
    <w:rsid w:val="00A1056C"/>
    <w:rsid w:val="00A205A3"/>
    <w:rsid w:val="00A70F78"/>
    <w:rsid w:val="00A84CEA"/>
    <w:rsid w:val="00AA4C30"/>
    <w:rsid w:val="00AE54B6"/>
    <w:rsid w:val="00AF4A70"/>
    <w:rsid w:val="00B51006"/>
    <w:rsid w:val="00B63271"/>
    <w:rsid w:val="00BF6AFB"/>
    <w:rsid w:val="00C0217B"/>
    <w:rsid w:val="00C20568"/>
    <w:rsid w:val="00C20622"/>
    <w:rsid w:val="00C50EC4"/>
    <w:rsid w:val="00C6160B"/>
    <w:rsid w:val="00C67E9B"/>
    <w:rsid w:val="00C744A8"/>
    <w:rsid w:val="00C810D5"/>
    <w:rsid w:val="00C93CFF"/>
    <w:rsid w:val="00CD3642"/>
    <w:rsid w:val="00CF0CD0"/>
    <w:rsid w:val="00CF0E8A"/>
    <w:rsid w:val="00D04BC0"/>
    <w:rsid w:val="00D0677C"/>
    <w:rsid w:val="00D177CF"/>
    <w:rsid w:val="00D46C93"/>
    <w:rsid w:val="00D5517C"/>
    <w:rsid w:val="00D87822"/>
    <w:rsid w:val="00E06F3A"/>
    <w:rsid w:val="00E14F55"/>
    <w:rsid w:val="00E16EEE"/>
    <w:rsid w:val="00E30018"/>
    <w:rsid w:val="00E56486"/>
    <w:rsid w:val="00E71BEA"/>
    <w:rsid w:val="00E73239"/>
    <w:rsid w:val="00E91538"/>
    <w:rsid w:val="00E96EBA"/>
    <w:rsid w:val="00EB435F"/>
    <w:rsid w:val="00EC30A3"/>
    <w:rsid w:val="00F0615B"/>
    <w:rsid w:val="00F466D8"/>
    <w:rsid w:val="00F74C9B"/>
    <w:rsid w:val="00F75FD5"/>
    <w:rsid w:val="00F80BE1"/>
    <w:rsid w:val="00FB5A69"/>
    <w:rsid w:val="00FB5F8E"/>
    <w:rsid w:val="00FB6959"/>
    <w:rsid w:val="00FE6147"/>
    <w:rsid w:val="00FE7C8C"/>
    <w:rsid w:val="00FF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921D72"/>
  <w15:chartTrackingRefBased/>
  <w15:docId w15:val="{569E9380-18D0-4A22-9E74-BE5C7313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89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C7896"/>
    <w:pPr>
      <w:widowControl w:val="0"/>
      <w:suppressAutoHyphens/>
    </w:pPr>
    <w:rPr>
      <w:rFonts w:eastAsia="Lucida Sans Unicode" w:cs="Tahoma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3C78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66D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F466D8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66D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466D8"/>
    <w:rPr>
      <w:rFonts w:ascii="Calibri" w:eastAsia="Calibri" w:hAnsi="Calibri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  <w:rsid w:val="00585335"/>
    <w:pPr>
      <w:spacing w:after="160" w:line="259" w:lineRule="auto"/>
    </w:pPr>
    <w:rPr>
      <w:rFonts w:cs="Calibri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4F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64F3"/>
    <w:rPr>
      <w:rFonts w:eastAsia="Calibri"/>
      <w:sz w:val="18"/>
      <w:szCs w:val="18"/>
      <w:lang w:eastAsia="en-US"/>
    </w:rPr>
  </w:style>
  <w:style w:type="paragraph" w:customStyle="1" w:styleId="Bezodstpw1">
    <w:name w:val="Bez odstępów1"/>
    <w:rsid w:val="008C17B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uiPriority w:val="99"/>
    <w:rsid w:val="00861D6C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861D6C"/>
    <w:pPr>
      <w:ind w:left="720"/>
    </w:pPr>
    <w:rPr>
      <w:rFonts w:eastAsia="Times New Roman" w:cs="Calibri"/>
      <w:lang w:eastAsia="ar-SA"/>
    </w:rPr>
  </w:style>
  <w:style w:type="paragraph" w:customStyle="1" w:styleId="Default">
    <w:name w:val="Default"/>
    <w:rsid w:val="00861D6C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character" w:styleId="Pogrubienie">
    <w:name w:val="Strong"/>
    <w:qFormat/>
    <w:rsid w:val="00861D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1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rotkowo.pl/rodo-w-dorotkow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18AE2-7E76-47BD-89AA-983652530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1955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Indywidualny Plan Działania</vt:lpstr>
    </vt:vector>
  </TitlesOfParts>
  <Company>KARUZELA</Company>
  <LinksUpToDate>false</LinksUpToDate>
  <CharactersWithSpaces>13658</CharactersWithSpaces>
  <SharedDoc>false</SharedDoc>
  <HLinks>
    <vt:vector size="18" baseType="variant">
      <vt:variant>
        <vt:i4>5963820</vt:i4>
      </vt:variant>
      <vt:variant>
        <vt:i4>6</vt:i4>
      </vt:variant>
      <vt:variant>
        <vt:i4>0</vt:i4>
      </vt:variant>
      <vt:variant>
        <vt:i4>5</vt:i4>
      </vt:variant>
      <vt:variant>
        <vt:lpwstr>mailto:ds.rekrutacja@dorotkowo.pl</vt:lpwstr>
      </vt:variant>
      <vt:variant>
        <vt:lpwstr/>
      </vt:variant>
      <vt:variant>
        <vt:i4>1441806</vt:i4>
      </vt:variant>
      <vt:variant>
        <vt:i4>3</vt:i4>
      </vt:variant>
      <vt:variant>
        <vt:i4>0</vt:i4>
      </vt:variant>
      <vt:variant>
        <vt:i4>5</vt:i4>
      </vt:variant>
      <vt:variant>
        <vt:lpwstr>http://www.dorotkowo.pl/</vt:lpwstr>
      </vt:variant>
      <vt:variant>
        <vt:lpwstr/>
      </vt:variant>
      <vt:variant>
        <vt:i4>5963820</vt:i4>
      </vt:variant>
      <vt:variant>
        <vt:i4>0</vt:i4>
      </vt:variant>
      <vt:variant>
        <vt:i4>0</vt:i4>
      </vt:variant>
      <vt:variant>
        <vt:i4>5</vt:i4>
      </vt:variant>
      <vt:variant>
        <vt:lpwstr>mailto:ds.rekrutacja@dorotkowo.pl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Indywidualny Plan Działania</dc:title>
  <dc:subject/>
  <dc:creator>KARUZELA</dc:creator>
  <cp:keywords/>
  <cp:lastModifiedBy>Danuta Zielińska</cp:lastModifiedBy>
  <cp:revision>2</cp:revision>
  <cp:lastPrinted>2020-06-23T12:00:00Z</cp:lastPrinted>
  <dcterms:created xsi:type="dcterms:W3CDTF">2020-06-23T12:03:00Z</dcterms:created>
  <dcterms:modified xsi:type="dcterms:W3CDTF">2020-06-23T12:03:00Z</dcterms:modified>
</cp:coreProperties>
</file>