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DEB63" w14:textId="1A4FEB5C" w:rsidR="00861D6C" w:rsidRDefault="00861D6C" w:rsidP="00861D6C">
      <w:pPr>
        <w:spacing w:line="360" w:lineRule="auto"/>
        <w:rPr>
          <w:szCs w:val="24"/>
        </w:rPr>
      </w:pPr>
      <w:r>
        <w:rPr>
          <w:szCs w:val="24"/>
        </w:rPr>
        <w:t>Załącznik 1</w:t>
      </w:r>
    </w:p>
    <w:p w14:paraId="488C3518" w14:textId="77777777" w:rsidR="00861D6C" w:rsidRDefault="00861D6C" w:rsidP="00B63271">
      <w:pPr>
        <w:spacing w:after="0" w:line="240" w:lineRule="auto"/>
        <w:ind w:left="5664" w:firstLine="709"/>
        <w:jc w:val="right"/>
        <w:rPr>
          <w:szCs w:val="24"/>
        </w:rPr>
      </w:pPr>
      <w:r>
        <w:rPr>
          <w:szCs w:val="24"/>
        </w:rPr>
        <w:t>………………………………..</w:t>
      </w:r>
    </w:p>
    <w:p w14:paraId="45DDA492" w14:textId="77777777" w:rsidR="00861D6C" w:rsidRPr="00B63271" w:rsidRDefault="00861D6C" w:rsidP="00B63271">
      <w:pPr>
        <w:spacing w:line="360" w:lineRule="auto"/>
        <w:ind w:right="142" w:firstLine="6946"/>
        <w:jc w:val="right"/>
        <w:rPr>
          <w:sz w:val="18"/>
          <w:szCs w:val="18"/>
        </w:rPr>
      </w:pPr>
      <w:r>
        <w:rPr>
          <w:szCs w:val="24"/>
        </w:rPr>
        <w:t xml:space="preserve"> </w:t>
      </w:r>
      <w:r w:rsidRPr="00B63271">
        <w:rPr>
          <w:sz w:val="18"/>
          <w:szCs w:val="18"/>
        </w:rPr>
        <w:t>(miejscowość, data)</w:t>
      </w:r>
    </w:p>
    <w:p w14:paraId="62FF607C" w14:textId="77777777" w:rsidR="00861D6C" w:rsidRDefault="00861D6C" w:rsidP="00861D6C">
      <w:pPr>
        <w:spacing w:before="120" w:after="120" w:line="360" w:lineRule="auto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ZAMAWIAJĄCY</w:t>
      </w:r>
    </w:p>
    <w:p w14:paraId="7A256104" w14:textId="77777777" w:rsidR="00861D6C" w:rsidRDefault="00861D6C" w:rsidP="00861D6C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Dorotkowo. Fundacja na rzecz Doroty Targowskiej i Jej Przyjaciół.</w:t>
      </w:r>
    </w:p>
    <w:p w14:paraId="0707CCD8" w14:textId="77777777" w:rsidR="00861D6C" w:rsidRDefault="00861D6C" w:rsidP="00861D6C">
      <w:pPr>
        <w:spacing w:line="240" w:lineRule="auto"/>
        <w:jc w:val="both"/>
        <w:rPr>
          <w:szCs w:val="24"/>
        </w:rPr>
      </w:pPr>
      <w:r>
        <w:rPr>
          <w:szCs w:val="24"/>
        </w:rPr>
        <w:t>KRS: 0000344871</w:t>
      </w:r>
    </w:p>
    <w:p w14:paraId="514A2DA5" w14:textId="77777777" w:rsidR="00861D6C" w:rsidRDefault="00861D6C" w:rsidP="00861D6C">
      <w:pPr>
        <w:spacing w:line="240" w:lineRule="auto"/>
        <w:jc w:val="both"/>
        <w:rPr>
          <w:szCs w:val="24"/>
        </w:rPr>
      </w:pPr>
      <w:r>
        <w:rPr>
          <w:szCs w:val="24"/>
        </w:rPr>
        <w:t>NIP: 9562264513</w:t>
      </w:r>
    </w:p>
    <w:p w14:paraId="25C5EF1B" w14:textId="77777777" w:rsidR="00861D6C" w:rsidRDefault="00861D6C" w:rsidP="00861D6C">
      <w:pPr>
        <w:pStyle w:val="Akapitzlist1"/>
        <w:spacing w:line="360" w:lineRule="auto"/>
        <w:ind w:left="0"/>
        <w:jc w:val="both"/>
        <w:rPr>
          <w:b/>
          <w:szCs w:val="24"/>
        </w:rPr>
      </w:pPr>
    </w:p>
    <w:p w14:paraId="3572A252" w14:textId="77777777" w:rsidR="00861D6C" w:rsidRDefault="00861D6C" w:rsidP="00861D6C">
      <w:pPr>
        <w:pStyle w:val="Akapitzlist1"/>
        <w:spacing w:line="360" w:lineRule="auto"/>
        <w:ind w:left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DANE OFERENTA:</w:t>
      </w:r>
    </w:p>
    <w:p w14:paraId="09C9F085" w14:textId="77777777" w:rsidR="00861D6C" w:rsidRDefault="00861D6C" w:rsidP="00861D6C">
      <w:pPr>
        <w:pStyle w:val="Akapitzlist1"/>
        <w:spacing w:line="360" w:lineRule="auto"/>
        <w:ind w:left="0"/>
        <w:jc w:val="both"/>
        <w:rPr>
          <w:szCs w:val="24"/>
        </w:rPr>
      </w:pPr>
      <w:r>
        <w:rPr>
          <w:szCs w:val="24"/>
        </w:rPr>
        <w:t>Imię i nazwisko:..……………………………..………………………….…………………….………</w:t>
      </w:r>
    </w:p>
    <w:p w14:paraId="231CD1CB" w14:textId="77777777" w:rsidR="00861D6C" w:rsidRDefault="00861D6C" w:rsidP="00861D6C">
      <w:pPr>
        <w:pStyle w:val="Akapitzlist1"/>
        <w:spacing w:line="360" w:lineRule="auto"/>
        <w:ind w:left="0"/>
        <w:jc w:val="both"/>
        <w:rPr>
          <w:szCs w:val="24"/>
        </w:rPr>
      </w:pPr>
      <w:r>
        <w:rPr>
          <w:szCs w:val="24"/>
        </w:rPr>
        <w:t xml:space="preserve">Adres: </w:t>
      </w:r>
      <w:r>
        <w:rPr>
          <w:szCs w:val="24"/>
        </w:rPr>
        <w:tab/>
        <w:t>.……………………………………..…..……………………….……….……….…….……….</w:t>
      </w:r>
    </w:p>
    <w:p w14:paraId="23A92A6C" w14:textId="77777777" w:rsidR="00861D6C" w:rsidRDefault="00861D6C" w:rsidP="00861D6C">
      <w:pPr>
        <w:spacing w:line="360" w:lineRule="auto"/>
        <w:jc w:val="both"/>
        <w:rPr>
          <w:szCs w:val="24"/>
        </w:rPr>
      </w:pPr>
      <w:r>
        <w:rPr>
          <w:szCs w:val="24"/>
        </w:rPr>
        <w:t>Tel.:</w:t>
      </w:r>
      <w:r>
        <w:rPr>
          <w:szCs w:val="24"/>
        </w:rPr>
        <w:tab/>
        <w:t xml:space="preserve">…………….……………………………………………………………………………………….   </w:t>
      </w:r>
    </w:p>
    <w:p w14:paraId="2BCD2443" w14:textId="77777777" w:rsidR="00861D6C" w:rsidRDefault="00861D6C" w:rsidP="00861D6C">
      <w:pPr>
        <w:spacing w:line="360" w:lineRule="auto"/>
        <w:jc w:val="both"/>
        <w:rPr>
          <w:szCs w:val="24"/>
        </w:rPr>
      </w:pPr>
      <w:r>
        <w:rPr>
          <w:szCs w:val="24"/>
        </w:rPr>
        <w:t>E-mail: ………………………………………………………………………………………………………</w:t>
      </w:r>
    </w:p>
    <w:p w14:paraId="77F4EC90" w14:textId="77777777" w:rsidR="00861D6C" w:rsidRDefault="00861D6C" w:rsidP="00861D6C">
      <w:pPr>
        <w:spacing w:line="360" w:lineRule="auto"/>
        <w:jc w:val="center"/>
        <w:rPr>
          <w:b/>
          <w:szCs w:val="24"/>
        </w:rPr>
      </w:pPr>
    </w:p>
    <w:p w14:paraId="0A24426F" w14:textId="77777777" w:rsidR="00861D6C" w:rsidRDefault="00861D6C" w:rsidP="00861D6C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14:paraId="2C154204" w14:textId="55DAD341" w:rsidR="00861D6C" w:rsidRDefault="00861D6C" w:rsidP="00861D6C">
      <w:pPr>
        <w:spacing w:line="360" w:lineRule="auto"/>
        <w:ind w:firstLine="708"/>
        <w:jc w:val="both"/>
        <w:rPr>
          <w:rFonts w:eastAsia="Tahoma"/>
        </w:rPr>
      </w:pPr>
      <w:r>
        <w:rPr>
          <w:szCs w:val="24"/>
        </w:rPr>
        <w:t>W odpowiedzi na zapytanie ofertowe nr</w:t>
      </w:r>
      <w:r w:rsidR="005D4124">
        <w:rPr>
          <w:szCs w:val="24"/>
        </w:rPr>
        <w:t xml:space="preserve"> </w:t>
      </w:r>
      <w:r w:rsidR="0080221B">
        <w:rPr>
          <w:b/>
          <w:bCs/>
          <w:szCs w:val="24"/>
        </w:rPr>
        <w:t>24</w:t>
      </w:r>
      <w:r w:rsidR="005D4124" w:rsidRPr="005D4124">
        <w:rPr>
          <w:b/>
          <w:bCs/>
          <w:szCs w:val="24"/>
        </w:rPr>
        <w:t>/DŚ/2020/2021</w:t>
      </w:r>
      <w:r w:rsidR="00542D3C">
        <w:rPr>
          <w:szCs w:val="24"/>
        </w:rPr>
        <w:t>.</w:t>
      </w:r>
      <w:r>
        <w:rPr>
          <w:szCs w:val="24"/>
        </w:rPr>
        <w:t xml:space="preserve"> z dnia</w:t>
      </w:r>
      <w:r w:rsidR="00B63271">
        <w:rPr>
          <w:szCs w:val="24"/>
        </w:rPr>
        <w:t xml:space="preserve"> </w:t>
      </w:r>
      <w:r w:rsidR="00AD7D50">
        <w:rPr>
          <w:b/>
          <w:bCs/>
          <w:szCs w:val="24"/>
        </w:rPr>
        <w:t>18</w:t>
      </w:r>
      <w:r w:rsidR="005D4124" w:rsidRPr="005D4124">
        <w:rPr>
          <w:b/>
          <w:bCs/>
          <w:szCs w:val="24"/>
        </w:rPr>
        <w:t>.0</w:t>
      </w:r>
      <w:r w:rsidR="0080221B">
        <w:rPr>
          <w:b/>
          <w:bCs/>
          <w:szCs w:val="24"/>
        </w:rPr>
        <w:t>9</w:t>
      </w:r>
      <w:r w:rsidR="005D4124" w:rsidRPr="005D4124">
        <w:rPr>
          <w:b/>
          <w:bCs/>
          <w:szCs w:val="24"/>
        </w:rPr>
        <w:t>.</w:t>
      </w:r>
      <w:r>
        <w:rPr>
          <w:b/>
          <w:szCs w:val="24"/>
        </w:rPr>
        <w:t>20</w:t>
      </w:r>
      <w:r w:rsidR="00C6160B">
        <w:rPr>
          <w:b/>
          <w:szCs w:val="24"/>
        </w:rPr>
        <w:t>20</w:t>
      </w:r>
      <w:r>
        <w:rPr>
          <w:b/>
          <w:szCs w:val="24"/>
        </w:rPr>
        <w:t xml:space="preserve"> r.</w:t>
      </w:r>
      <w:r>
        <w:rPr>
          <w:szCs w:val="24"/>
        </w:rPr>
        <w:t xml:space="preserve"> w ramach realizacji projektu </w:t>
      </w:r>
      <w:r w:rsidRPr="00CE26E9">
        <w:rPr>
          <w:i/>
          <w:szCs w:val="24"/>
        </w:rPr>
        <w:t>„Do świata z Dorotkowem. Rehabilitacja dzieci, młodzieży i osób dorosłych z niepełnosprawnościami, w szczególności obciążonych anomaliami genetycznymi (EDYCJA 20</w:t>
      </w:r>
      <w:r w:rsidR="004D34B8">
        <w:rPr>
          <w:i/>
          <w:szCs w:val="24"/>
        </w:rPr>
        <w:t>20</w:t>
      </w:r>
      <w:r w:rsidRPr="00CE26E9">
        <w:rPr>
          <w:i/>
          <w:szCs w:val="24"/>
        </w:rPr>
        <w:t>-202</w:t>
      </w:r>
      <w:r w:rsidR="004D34B8">
        <w:rPr>
          <w:i/>
          <w:szCs w:val="24"/>
        </w:rPr>
        <w:t>1</w:t>
      </w:r>
      <w:r w:rsidRPr="00CE26E9">
        <w:rPr>
          <w:i/>
          <w:szCs w:val="24"/>
        </w:rPr>
        <w:t>)”</w:t>
      </w:r>
      <w:r w:rsidRPr="00CE26E9">
        <w:rPr>
          <w:rFonts w:eastAsia="Tahoma"/>
          <w:i/>
          <w:color w:val="000000"/>
        </w:rPr>
        <w:t>,</w:t>
      </w:r>
      <w:r>
        <w:rPr>
          <w:rFonts w:eastAsia="Tahoma"/>
          <w:i/>
          <w:color w:val="000000"/>
        </w:rPr>
        <w:t xml:space="preserve"> </w:t>
      </w:r>
      <w:r>
        <w:rPr>
          <w:rFonts w:eastAsia="Tahoma"/>
          <w:color w:val="000000"/>
        </w:rPr>
        <w:t xml:space="preserve">współfinansowanego ze środków Państwowego Funduszu Rehabilitacji Osób Niepełnosprawnych, </w:t>
      </w:r>
      <w:r>
        <w:rPr>
          <w:szCs w:val="24"/>
        </w:rPr>
        <w:t xml:space="preserve">składam ofertę na zapytanie ofertowe dotyczące </w:t>
      </w:r>
      <w:r>
        <w:rPr>
          <w:rFonts w:eastAsia="Tahoma"/>
          <w:color w:val="000000"/>
        </w:rPr>
        <w:t xml:space="preserve">przygotowania i prowadzenia </w:t>
      </w:r>
      <w:r>
        <w:rPr>
          <w:rFonts w:eastAsia="Tahoma"/>
          <w:b/>
          <w:color w:val="000000"/>
        </w:rPr>
        <w:t>zajęć terapii logopedyczno-pedagogicznej</w:t>
      </w:r>
      <w:r>
        <w:rPr>
          <w:rFonts w:eastAsia="Tahoma"/>
          <w:color w:val="000000"/>
        </w:rPr>
        <w:t xml:space="preserve"> dla wskazan</w:t>
      </w:r>
      <w:r w:rsidR="006233C1">
        <w:rPr>
          <w:rFonts w:eastAsia="Tahoma"/>
          <w:color w:val="000000"/>
        </w:rPr>
        <w:t>ej</w:t>
      </w:r>
      <w:r>
        <w:rPr>
          <w:rFonts w:eastAsia="Tahoma"/>
          <w:color w:val="000000"/>
        </w:rPr>
        <w:t xml:space="preserve"> poniżej os</w:t>
      </w:r>
      <w:r w:rsidR="006233C1">
        <w:rPr>
          <w:rFonts w:eastAsia="Tahoma"/>
          <w:color w:val="000000"/>
        </w:rPr>
        <w:t>oby</w:t>
      </w:r>
      <w:r>
        <w:rPr>
          <w:rFonts w:eastAsia="Tahoma"/>
        </w:rPr>
        <w:t xml:space="preserve">. </w:t>
      </w:r>
    </w:p>
    <w:p w14:paraId="5C0D4D4B" w14:textId="65E968F2" w:rsidR="00861D6C" w:rsidRDefault="00861D6C" w:rsidP="00861D6C">
      <w:pPr>
        <w:spacing w:line="360" w:lineRule="auto"/>
        <w:jc w:val="both"/>
        <w:rPr>
          <w:rFonts w:eastAsia="Tahoma"/>
        </w:rPr>
      </w:pPr>
      <w:r>
        <w:rPr>
          <w:rFonts w:eastAsia="Tahoma"/>
          <w:b/>
        </w:rPr>
        <w:t xml:space="preserve">Proszę w kolumnie nr 7 – </w:t>
      </w:r>
      <w:r>
        <w:rPr>
          <w:rFonts w:eastAsia="Tahoma"/>
        </w:rPr>
        <w:t>wpisać</w:t>
      </w:r>
      <w:r>
        <w:rPr>
          <w:rFonts w:eastAsia="Tahoma"/>
          <w:b/>
        </w:rPr>
        <w:t xml:space="preserve"> </w:t>
      </w:r>
      <w:r>
        <w:rPr>
          <w:rFonts w:eastAsia="Tahoma"/>
        </w:rPr>
        <w:t xml:space="preserve">proponowaną stawkę za godzinę. </w:t>
      </w:r>
    </w:p>
    <w:p w14:paraId="466BEC59" w14:textId="46CF2F19" w:rsidR="0080221B" w:rsidRDefault="0080221B" w:rsidP="00861D6C">
      <w:pPr>
        <w:spacing w:line="360" w:lineRule="auto"/>
        <w:jc w:val="both"/>
        <w:rPr>
          <w:rFonts w:eastAsia="Tahoma"/>
        </w:rPr>
      </w:pPr>
    </w:p>
    <w:p w14:paraId="154EA628" w14:textId="77777777" w:rsidR="00906F1D" w:rsidRDefault="00906F1D" w:rsidP="00861D6C">
      <w:pPr>
        <w:spacing w:line="360" w:lineRule="auto"/>
        <w:jc w:val="both"/>
        <w:rPr>
          <w:rFonts w:eastAsia="Tahoma"/>
        </w:rPr>
      </w:pPr>
    </w:p>
    <w:p w14:paraId="0301F656" w14:textId="7D53E9DA" w:rsidR="00542D3C" w:rsidRDefault="00542D3C" w:rsidP="00861D6C">
      <w:pPr>
        <w:spacing w:line="360" w:lineRule="auto"/>
        <w:jc w:val="both"/>
        <w:rPr>
          <w:rFonts w:eastAsia="Tahoma"/>
        </w:rPr>
      </w:pPr>
    </w:p>
    <w:p w14:paraId="173F3B46" w14:textId="77777777" w:rsidR="00542D3C" w:rsidRDefault="00542D3C" w:rsidP="00861D6C">
      <w:pPr>
        <w:spacing w:line="360" w:lineRule="auto"/>
        <w:jc w:val="both"/>
        <w:rPr>
          <w:rFonts w:eastAsia="Tahoma"/>
        </w:rPr>
      </w:pPr>
    </w:p>
    <w:tbl>
      <w:tblPr>
        <w:tblW w:w="10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931"/>
        <w:gridCol w:w="1440"/>
        <w:gridCol w:w="2281"/>
        <w:gridCol w:w="903"/>
        <w:gridCol w:w="1494"/>
        <w:gridCol w:w="1334"/>
      </w:tblGrid>
      <w:tr w:rsidR="0006052D" w:rsidRPr="0006052D" w14:paraId="49821E70" w14:textId="77777777" w:rsidTr="00906F1D">
        <w:trPr>
          <w:trHeight w:val="7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D9D9D9"/>
            <w:noWrap/>
            <w:vAlign w:val="center"/>
            <w:hideMark/>
          </w:tcPr>
          <w:p w14:paraId="203BA463" w14:textId="77777777" w:rsidR="0006052D" w:rsidRPr="0006052D" w:rsidRDefault="0006052D" w:rsidP="0006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Województwo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D9D9D9"/>
            <w:vAlign w:val="center"/>
            <w:hideMark/>
          </w:tcPr>
          <w:p w14:paraId="2B1E2649" w14:textId="77777777" w:rsidR="0006052D" w:rsidRPr="0006052D" w:rsidRDefault="0006052D" w:rsidP="0006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Część zapytania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D9D9D9"/>
            <w:noWrap/>
            <w:vAlign w:val="center"/>
            <w:hideMark/>
          </w:tcPr>
          <w:p w14:paraId="3EAF7A76" w14:textId="77777777" w:rsidR="0006052D" w:rsidRPr="0006052D" w:rsidRDefault="0006052D" w:rsidP="0006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Wiek BO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D9D9D9"/>
            <w:vAlign w:val="center"/>
            <w:hideMark/>
          </w:tcPr>
          <w:p w14:paraId="6CF9E6B1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Miejsce zamieszkania BO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D9D9D9"/>
            <w:vAlign w:val="center"/>
            <w:hideMark/>
          </w:tcPr>
          <w:p w14:paraId="4A140EBC" w14:textId="77777777" w:rsidR="0006052D" w:rsidRPr="0006052D" w:rsidRDefault="0006052D" w:rsidP="0006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godzin terapii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D9D9D9"/>
            <w:vAlign w:val="center"/>
            <w:hideMark/>
          </w:tcPr>
          <w:p w14:paraId="7E8614A4" w14:textId="77777777" w:rsidR="0006052D" w:rsidRPr="0006052D" w:rsidRDefault="0006052D" w:rsidP="0006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Rodzaj niepełnosprawności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D9D9D9"/>
            <w:vAlign w:val="center"/>
            <w:hideMark/>
          </w:tcPr>
          <w:p w14:paraId="78D2C951" w14:textId="77777777" w:rsidR="0006052D" w:rsidRPr="0006052D" w:rsidRDefault="0006052D" w:rsidP="0006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Stawka brutto za 1 godzinę zajęć </w:t>
            </w: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(60 minut) w PLN</w:t>
            </w:r>
          </w:p>
        </w:tc>
      </w:tr>
      <w:tr w:rsidR="00906F1D" w:rsidRPr="0006052D" w14:paraId="62232BFC" w14:textId="77777777" w:rsidTr="00906F1D">
        <w:trPr>
          <w:trHeight w:val="22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D9D9D9"/>
            <w:noWrap/>
            <w:vAlign w:val="center"/>
            <w:hideMark/>
          </w:tcPr>
          <w:p w14:paraId="1FD68BD3" w14:textId="77777777" w:rsidR="0006052D" w:rsidRPr="0006052D" w:rsidRDefault="0006052D" w:rsidP="000605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D9D9D9"/>
            <w:vAlign w:val="center"/>
            <w:hideMark/>
          </w:tcPr>
          <w:p w14:paraId="04BEEF07" w14:textId="77777777" w:rsidR="0006052D" w:rsidRPr="0006052D" w:rsidRDefault="0006052D" w:rsidP="000605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D9D9D9"/>
            <w:noWrap/>
            <w:vAlign w:val="center"/>
            <w:hideMark/>
          </w:tcPr>
          <w:p w14:paraId="2BE49D10" w14:textId="77777777" w:rsidR="0006052D" w:rsidRPr="0006052D" w:rsidRDefault="0006052D" w:rsidP="000605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D9D9D9"/>
            <w:vAlign w:val="center"/>
            <w:hideMark/>
          </w:tcPr>
          <w:p w14:paraId="7C6A2728" w14:textId="77777777" w:rsidR="0006052D" w:rsidRPr="0006052D" w:rsidRDefault="0006052D" w:rsidP="000605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D9D9D9"/>
            <w:vAlign w:val="center"/>
            <w:hideMark/>
          </w:tcPr>
          <w:p w14:paraId="0F6D1A27" w14:textId="77777777" w:rsidR="0006052D" w:rsidRPr="0006052D" w:rsidRDefault="0006052D" w:rsidP="000605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D9D9D9"/>
            <w:vAlign w:val="center"/>
            <w:hideMark/>
          </w:tcPr>
          <w:p w14:paraId="6790FDF1" w14:textId="77777777" w:rsidR="0006052D" w:rsidRPr="0006052D" w:rsidRDefault="0006052D" w:rsidP="000605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D9D9D9"/>
            <w:vAlign w:val="center"/>
            <w:hideMark/>
          </w:tcPr>
          <w:p w14:paraId="406AF419" w14:textId="77777777" w:rsidR="0006052D" w:rsidRPr="0006052D" w:rsidRDefault="0006052D" w:rsidP="000605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06052D" w:rsidRPr="0006052D" w14:paraId="6A0A9984" w14:textId="77777777" w:rsidTr="001D7414">
        <w:trPr>
          <w:trHeight w:val="28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58A1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22E2" w14:textId="77777777" w:rsidR="0006052D" w:rsidRPr="0006052D" w:rsidRDefault="0006052D" w:rsidP="0006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FE76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 lat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BDD9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Domatowo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0485" w14:textId="77777777" w:rsidR="0006052D" w:rsidRPr="0006052D" w:rsidRDefault="0006052D" w:rsidP="001D74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6896" w14:textId="77777777" w:rsidR="0006052D" w:rsidRPr="0006052D" w:rsidRDefault="0006052D" w:rsidP="001D74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 21, padaczka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2F83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06052D" w:rsidRPr="0006052D" w14:paraId="72CE01AE" w14:textId="77777777" w:rsidTr="001D7414">
        <w:trPr>
          <w:trHeight w:val="28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507E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CF10" w14:textId="77777777" w:rsidR="0006052D" w:rsidRPr="0006052D" w:rsidRDefault="0006052D" w:rsidP="0006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51C3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 lat, 2 mies.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BFD5B1E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Oleśnica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46FE" w14:textId="77777777" w:rsidR="0006052D" w:rsidRPr="0006052D" w:rsidRDefault="0006052D" w:rsidP="001D74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67D8" w14:textId="77777777" w:rsidR="0006052D" w:rsidRPr="0006052D" w:rsidRDefault="0006052D" w:rsidP="001D74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 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C70D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06052D" w:rsidRPr="0006052D" w14:paraId="5618C99B" w14:textId="77777777" w:rsidTr="001D7414">
        <w:trPr>
          <w:trHeight w:val="28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66BF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9503" w14:textId="77777777" w:rsidR="0006052D" w:rsidRPr="0006052D" w:rsidRDefault="0006052D" w:rsidP="0006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75F1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 rok,  2 mies.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A74B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Iwiny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D51F" w14:textId="77777777" w:rsidR="0006052D" w:rsidRPr="0006052D" w:rsidRDefault="0006052D" w:rsidP="001D74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B6D0" w14:textId="77777777" w:rsidR="0006052D" w:rsidRPr="0006052D" w:rsidRDefault="0006052D" w:rsidP="001D74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 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3E61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06052D" w:rsidRPr="0006052D" w14:paraId="13E936EB" w14:textId="77777777" w:rsidTr="001D7414">
        <w:trPr>
          <w:trHeight w:val="28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2C42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9780" w14:textId="77777777" w:rsidR="0006052D" w:rsidRPr="0006052D" w:rsidRDefault="0006052D" w:rsidP="0006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D3D5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 rok, 4 mies.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4D0D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Polkowice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A7D1" w14:textId="77777777" w:rsidR="0006052D" w:rsidRPr="0006052D" w:rsidRDefault="0006052D" w:rsidP="001D74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CA53" w14:textId="77777777" w:rsidR="0006052D" w:rsidRPr="0006052D" w:rsidRDefault="0006052D" w:rsidP="001D74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 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C458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06052D" w:rsidRPr="0006052D" w14:paraId="54DBF930" w14:textId="77777777" w:rsidTr="001D7414">
        <w:trPr>
          <w:trHeight w:val="28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8BC4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D976" w14:textId="77777777" w:rsidR="0006052D" w:rsidRPr="0006052D" w:rsidRDefault="0006052D" w:rsidP="0006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5610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 lat, 3 mies.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879E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9025" w14:textId="77777777" w:rsidR="0006052D" w:rsidRPr="0006052D" w:rsidRDefault="0006052D" w:rsidP="001D74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8373" w14:textId="77777777" w:rsidR="0006052D" w:rsidRPr="0006052D" w:rsidRDefault="0006052D" w:rsidP="001D74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 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D2D5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06052D" w:rsidRPr="0006052D" w14:paraId="11128E08" w14:textId="77777777" w:rsidTr="001D7414">
        <w:trPr>
          <w:trHeight w:val="28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8F0A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3BFD" w14:textId="77777777" w:rsidR="0006052D" w:rsidRPr="0006052D" w:rsidRDefault="0006052D" w:rsidP="0006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2C15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 lat, 10 mies.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ECEF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555A" w14:textId="77777777" w:rsidR="0006052D" w:rsidRPr="0006052D" w:rsidRDefault="0006052D" w:rsidP="001D74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574D" w14:textId="77777777" w:rsidR="0006052D" w:rsidRPr="0006052D" w:rsidRDefault="0006052D" w:rsidP="001D74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 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1DAF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06052D" w:rsidRPr="0006052D" w14:paraId="4FE639E8" w14:textId="77777777" w:rsidTr="001D7414">
        <w:trPr>
          <w:trHeight w:val="28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7903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3319" w14:textId="77777777" w:rsidR="0006052D" w:rsidRPr="0006052D" w:rsidRDefault="0006052D" w:rsidP="0006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F2BE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 lat, 5 mies.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2064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6D1A" w14:textId="77777777" w:rsidR="0006052D" w:rsidRPr="0006052D" w:rsidRDefault="0006052D" w:rsidP="001D74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50F1" w14:textId="77777777" w:rsidR="0006052D" w:rsidRPr="0006052D" w:rsidRDefault="0006052D" w:rsidP="001D74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 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06DD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06052D" w:rsidRPr="0006052D" w14:paraId="1EE0B92E" w14:textId="77777777" w:rsidTr="001D7414">
        <w:trPr>
          <w:trHeight w:val="28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4927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4F22" w14:textId="77777777" w:rsidR="0006052D" w:rsidRPr="0006052D" w:rsidRDefault="0006052D" w:rsidP="0006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AFC2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 lat, 5 mies.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683D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BFEF" w14:textId="77777777" w:rsidR="0006052D" w:rsidRPr="0006052D" w:rsidRDefault="0006052D" w:rsidP="001D74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EA26" w14:textId="77777777" w:rsidR="0006052D" w:rsidRPr="0006052D" w:rsidRDefault="0006052D" w:rsidP="001D74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 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81BC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06052D" w:rsidRPr="0006052D" w14:paraId="02165687" w14:textId="77777777" w:rsidTr="001D7414">
        <w:trPr>
          <w:trHeight w:val="28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CFD0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1796" w14:textId="77777777" w:rsidR="0006052D" w:rsidRPr="0006052D" w:rsidRDefault="0006052D" w:rsidP="0006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91BC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 lata, 10 mies.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B4A3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Radomsko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94CC" w14:textId="77777777" w:rsidR="0006052D" w:rsidRPr="0006052D" w:rsidRDefault="0006052D" w:rsidP="001D74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502C" w14:textId="77777777" w:rsidR="0006052D" w:rsidRPr="0006052D" w:rsidRDefault="0006052D" w:rsidP="001D74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 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576A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06052D" w:rsidRPr="0006052D" w14:paraId="5FECFBD4" w14:textId="77777777" w:rsidTr="001D7414">
        <w:trPr>
          <w:trHeight w:val="28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246E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49F6" w14:textId="77777777" w:rsidR="0006052D" w:rsidRPr="0006052D" w:rsidRDefault="0006052D" w:rsidP="0006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1D1C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 lat, 2 mies.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A498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4ADD" w14:textId="77777777" w:rsidR="0006052D" w:rsidRPr="0006052D" w:rsidRDefault="0006052D" w:rsidP="001D74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CCA2" w14:textId="77777777" w:rsidR="0006052D" w:rsidRPr="0006052D" w:rsidRDefault="0006052D" w:rsidP="001D74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 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6694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06052D" w:rsidRPr="0006052D" w14:paraId="33FB2C3C" w14:textId="77777777" w:rsidTr="001D7414">
        <w:trPr>
          <w:trHeight w:val="28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D979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A830" w14:textId="77777777" w:rsidR="0006052D" w:rsidRPr="0006052D" w:rsidRDefault="0006052D" w:rsidP="0006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F9E1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 miesięcy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E84E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Siedlce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E1B0" w14:textId="77777777" w:rsidR="0006052D" w:rsidRPr="0006052D" w:rsidRDefault="0006052D" w:rsidP="001D74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DF67" w14:textId="77777777" w:rsidR="0006052D" w:rsidRPr="0006052D" w:rsidRDefault="0006052D" w:rsidP="001D74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 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2A51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06052D" w:rsidRPr="0006052D" w14:paraId="2AE9CD6A" w14:textId="77777777" w:rsidTr="001D7414">
        <w:trPr>
          <w:trHeight w:val="28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C639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5D09" w14:textId="77777777" w:rsidR="0006052D" w:rsidRPr="0006052D" w:rsidRDefault="0006052D" w:rsidP="0006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046D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 lata, 8 mies.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A17C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Piaseczno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14B8" w14:textId="77777777" w:rsidR="0006052D" w:rsidRPr="0006052D" w:rsidRDefault="0006052D" w:rsidP="001D74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CEA7" w14:textId="77777777" w:rsidR="0006052D" w:rsidRPr="0006052D" w:rsidRDefault="0006052D" w:rsidP="001D74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 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C797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06052D" w:rsidRPr="0006052D" w14:paraId="4A13A5DC" w14:textId="77777777" w:rsidTr="001D7414">
        <w:trPr>
          <w:trHeight w:val="28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2203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CA5E" w14:textId="77777777" w:rsidR="0006052D" w:rsidRPr="0006052D" w:rsidRDefault="0006052D" w:rsidP="0006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6CF6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 lat, 2 mies.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FA1A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Konstancin-Jeziorna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7E1A" w14:textId="77777777" w:rsidR="0006052D" w:rsidRPr="0006052D" w:rsidRDefault="0006052D" w:rsidP="001D74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904C" w14:textId="77777777" w:rsidR="0006052D" w:rsidRPr="0006052D" w:rsidRDefault="0006052D" w:rsidP="001D74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 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A056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06052D" w:rsidRPr="0006052D" w14:paraId="6D36A7F4" w14:textId="77777777" w:rsidTr="001D7414">
        <w:trPr>
          <w:trHeight w:val="28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BF9D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E0F3" w14:textId="77777777" w:rsidR="0006052D" w:rsidRPr="0006052D" w:rsidRDefault="0006052D" w:rsidP="0006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87F2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 lat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1532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Mińsk Mazowiecki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078B" w14:textId="77777777" w:rsidR="0006052D" w:rsidRPr="0006052D" w:rsidRDefault="0006052D" w:rsidP="001D74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13F2" w14:textId="77777777" w:rsidR="0006052D" w:rsidRPr="0006052D" w:rsidRDefault="0006052D" w:rsidP="001D74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 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0A73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06052D" w:rsidRPr="0006052D" w14:paraId="578F9312" w14:textId="77777777" w:rsidTr="001D7414">
        <w:trPr>
          <w:trHeight w:val="28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3519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EADC" w14:textId="77777777" w:rsidR="0006052D" w:rsidRPr="0006052D" w:rsidRDefault="0006052D" w:rsidP="0006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A72E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 miesięcy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5E75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Zbuczyn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AB08" w14:textId="77777777" w:rsidR="0006052D" w:rsidRPr="0006052D" w:rsidRDefault="0006052D" w:rsidP="001D74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4DC4" w14:textId="77777777" w:rsidR="0006052D" w:rsidRPr="0006052D" w:rsidRDefault="0006052D" w:rsidP="001D74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 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156B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06052D" w:rsidRPr="0006052D" w14:paraId="6D182E70" w14:textId="77777777" w:rsidTr="001D7414">
        <w:trPr>
          <w:trHeight w:val="28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F447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205C" w14:textId="77777777" w:rsidR="0006052D" w:rsidRPr="0006052D" w:rsidRDefault="0006052D" w:rsidP="0006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37B8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 lat, 1 mies.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86EE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Wejherowo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2052" w14:textId="77777777" w:rsidR="0006052D" w:rsidRPr="0006052D" w:rsidRDefault="0006052D" w:rsidP="001D74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A4AE" w14:textId="77777777" w:rsidR="0006052D" w:rsidRPr="0006052D" w:rsidRDefault="0006052D" w:rsidP="001D74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 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9E92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06052D" w:rsidRPr="0006052D" w14:paraId="47F1837D" w14:textId="77777777" w:rsidTr="001D7414">
        <w:trPr>
          <w:trHeight w:val="28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7200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58D2" w14:textId="77777777" w:rsidR="0006052D" w:rsidRPr="0006052D" w:rsidRDefault="0006052D" w:rsidP="00060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3C91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 rok, 2 mies.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5D12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Kamienica Szlachetna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3F93" w14:textId="77777777" w:rsidR="0006052D" w:rsidRPr="0006052D" w:rsidRDefault="0006052D" w:rsidP="001D74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C18B" w14:textId="77777777" w:rsidR="0006052D" w:rsidRPr="0006052D" w:rsidRDefault="0006052D" w:rsidP="001D74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 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D4DB" w14:textId="77777777" w:rsidR="0006052D" w:rsidRPr="0006052D" w:rsidRDefault="0006052D" w:rsidP="0006052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06052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14:paraId="394A8238" w14:textId="77777777" w:rsidR="005D4124" w:rsidRDefault="005D4124" w:rsidP="00861D6C">
      <w:pPr>
        <w:spacing w:line="360" w:lineRule="auto"/>
        <w:jc w:val="center"/>
        <w:rPr>
          <w:b/>
          <w:szCs w:val="24"/>
        </w:rPr>
      </w:pPr>
    </w:p>
    <w:p w14:paraId="571260D8" w14:textId="08A0D137" w:rsidR="00861D6C" w:rsidRPr="00D60F0A" w:rsidRDefault="00861D6C" w:rsidP="00906F1D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OŚWIADCZENIE O SPEŁNIENIU WYMAGAŃ MINIMUM</w:t>
      </w:r>
    </w:p>
    <w:p w14:paraId="771A1E00" w14:textId="77777777" w:rsidR="00861D6C" w:rsidRPr="0034626B" w:rsidRDefault="00861D6C" w:rsidP="00906F1D">
      <w:pPr>
        <w:spacing w:after="0" w:line="360" w:lineRule="auto"/>
        <w:ind w:firstLine="708"/>
        <w:jc w:val="both"/>
      </w:pPr>
      <w:r w:rsidRPr="0034626B">
        <w:t xml:space="preserve">Oświadczam, że </w:t>
      </w:r>
      <w:r>
        <w:t>p</w:t>
      </w:r>
      <w:r w:rsidRPr="0034626B">
        <w:t>osiadam doświadczenie w prowadzeniu indywidualnej terapii logopedyczno-pedagogicznej.</w:t>
      </w:r>
    </w:p>
    <w:p w14:paraId="3FFDD68B" w14:textId="55728DE2" w:rsidR="00861D6C" w:rsidRDefault="00861D6C" w:rsidP="00906F1D">
      <w:pPr>
        <w:spacing w:after="0" w:line="360" w:lineRule="auto"/>
        <w:ind w:firstLine="709"/>
        <w:jc w:val="both"/>
      </w:pPr>
      <w:r w:rsidRPr="0034626B">
        <w:t>Oświadczam, że posiadam doświadczenie w prowadzeniu terapii logopedycznej dzieci i młodzieży niepełnosprawnych umysłowo (w tym obciążonych Trisomią 21).</w:t>
      </w:r>
    </w:p>
    <w:p w14:paraId="26B9F98F" w14:textId="77777777" w:rsidR="001D7414" w:rsidRPr="0034626B" w:rsidRDefault="001D7414" w:rsidP="00906F1D">
      <w:pPr>
        <w:spacing w:after="0" w:line="360" w:lineRule="auto"/>
        <w:ind w:firstLine="709"/>
        <w:jc w:val="both"/>
      </w:pPr>
    </w:p>
    <w:p w14:paraId="4477FC4B" w14:textId="77777777" w:rsidR="00861D6C" w:rsidRPr="0034626B" w:rsidRDefault="00861D6C" w:rsidP="00906F1D">
      <w:pPr>
        <w:spacing w:after="0" w:line="360" w:lineRule="auto"/>
        <w:rPr>
          <w:b/>
          <w:u w:val="single"/>
        </w:rPr>
      </w:pPr>
      <w:r w:rsidRPr="0034626B">
        <w:rPr>
          <w:b/>
          <w:u w:val="single"/>
        </w:rPr>
        <w:t>ZAŁĄCZNIKI:</w:t>
      </w:r>
    </w:p>
    <w:p w14:paraId="4A16B405" w14:textId="77777777" w:rsidR="00861D6C" w:rsidRPr="0034626B" w:rsidRDefault="00861D6C" w:rsidP="00906F1D">
      <w:pPr>
        <w:pStyle w:val="Default"/>
        <w:tabs>
          <w:tab w:val="left" w:pos="180"/>
        </w:tabs>
        <w:suppressAutoHyphens w:val="0"/>
        <w:rPr>
          <w:rFonts w:ascii="Calibri" w:hAnsi="Calibri"/>
          <w:bCs/>
          <w:sz w:val="22"/>
          <w:szCs w:val="22"/>
        </w:rPr>
      </w:pPr>
      <w:r w:rsidRPr="0034626B">
        <w:rPr>
          <w:rFonts w:ascii="Calibri" w:hAnsi="Calibri"/>
          <w:i/>
          <w:sz w:val="22"/>
          <w:szCs w:val="22"/>
        </w:rPr>
        <w:t xml:space="preserve">- </w:t>
      </w:r>
      <w:r w:rsidRPr="0034626B">
        <w:rPr>
          <w:rFonts w:ascii="Calibri" w:hAnsi="Calibri"/>
          <w:bCs/>
          <w:sz w:val="22"/>
          <w:szCs w:val="22"/>
        </w:rPr>
        <w:t>CV</w:t>
      </w:r>
    </w:p>
    <w:p w14:paraId="6404F76F" w14:textId="77777777" w:rsidR="00861D6C" w:rsidRPr="0034626B" w:rsidRDefault="00861D6C" w:rsidP="00906F1D">
      <w:pPr>
        <w:pStyle w:val="Default"/>
        <w:tabs>
          <w:tab w:val="left" w:pos="180"/>
        </w:tabs>
        <w:suppressAutoHyphens w:val="0"/>
        <w:rPr>
          <w:rFonts w:ascii="Calibri" w:hAnsi="Calibri"/>
          <w:bCs/>
          <w:sz w:val="22"/>
          <w:szCs w:val="22"/>
        </w:rPr>
      </w:pPr>
      <w:r w:rsidRPr="0034626B">
        <w:rPr>
          <w:rFonts w:ascii="Calibri" w:hAnsi="Calibri"/>
          <w:bCs/>
          <w:sz w:val="22"/>
          <w:szCs w:val="22"/>
        </w:rPr>
        <w:t>- Oświadczenie o braku powiązań kapitałowych lub osobowych</w:t>
      </w:r>
    </w:p>
    <w:p w14:paraId="2D955270" w14:textId="77777777" w:rsidR="00861D6C" w:rsidRPr="0034626B" w:rsidRDefault="00861D6C" w:rsidP="00906F1D">
      <w:pPr>
        <w:pStyle w:val="Default"/>
        <w:tabs>
          <w:tab w:val="left" w:pos="180"/>
        </w:tabs>
        <w:suppressAutoHyphens w:val="0"/>
        <w:rPr>
          <w:rFonts w:ascii="Calibri" w:hAnsi="Calibri"/>
          <w:bCs/>
          <w:sz w:val="22"/>
          <w:szCs w:val="22"/>
        </w:rPr>
      </w:pPr>
      <w:r w:rsidRPr="0034626B">
        <w:rPr>
          <w:rFonts w:ascii="Calibri" w:hAnsi="Calibri"/>
          <w:bCs/>
          <w:sz w:val="22"/>
          <w:szCs w:val="22"/>
        </w:rPr>
        <w:t>- Dokumenty potwierdzające posiadane wykształcenie, odbyte kursy, warsztaty.</w:t>
      </w:r>
    </w:p>
    <w:p w14:paraId="548868DB" w14:textId="77777777" w:rsidR="00861D6C" w:rsidRDefault="00861D6C" w:rsidP="00861D6C">
      <w:pPr>
        <w:spacing w:line="360" w:lineRule="auto"/>
        <w:ind w:firstLine="5387"/>
        <w:jc w:val="both"/>
        <w:rPr>
          <w:szCs w:val="24"/>
        </w:rPr>
      </w:pPr>
    </w:p>
    <w:p w14:paraId="102B6F0E" w14:textId="77777777" w:rsidR="00861D6C" w:rsidRDefault="00861D6C" w:rsidP="00B51006">
      <w:pPr>
        <w:spacing w:after="0" w:line="240" w:lineRule="auto"/>
        <w:ind w:firstLine="5387"/>
        <w:jc w:val="both"/>
        <w:rPr>
          <w:szCs w:val="24"/>
        </w:rPr>
      </w:pPr>
      <w:r>
        <w:rPr>
          <w:szCs w:val="24"/>
        </w:rPr>
        <w:t>………………………………………………</w:t>
      </w:r>
    </w:p>
    <w:p w14:paraId="6D50293A" w14:textId="77777777" w:rsidR="00861D6C" w:rsidRPr="00B51006" w:rsidRDefault="00861D6C" w:rsidP="00861D6C">
      <w:pPr>
        <w:spacing w:line="360" w:lineRule="auto"/>
        <w:ind w:left="277" w:firstLine="5387"/>
        <w:rPr>
          <w:sz w:val="18"/>
          <w:szCs w:val="18"/>
        </w:rPr>
      </w:pPr>
      <w:r>
        <w:rPr>
          <w:szCs w:val="24"/>
        </w:rPr>
        <w:t xml:space="preserve">  </w:t>
      </w:r>
      <w:r w:rsidRPr="00B51006">
        <w:rPr>
          <w:sz w:val="18"/>
          <w:szCs w:val="18"/>
        </w:rPr>
        <w:t>(data i podpis oferenta)</w:t>
      </w:r>
    </w:p>
    <w:p w14:paraId="374A784D" w14:textId="77777777" w:rsidR="00861D6C" w:rsidRDefault="00861D6C" w:rsidP="00861D6C">
      <w:pPr>
        <w:pageBreakBefore/>
        <w:spacing w:line="360" w:lineRule="auto"/>
        <w:rPr>
          <w:szCs w:val="24"/>
        </w:rPr>
      </w:pPr>
      <w:r>
        <w:rPr>
          <w:szCs w:val="24"/>
        </w:rPr>
        <w:lastRenderedPageBreak/>
        <w:t>Załącznik 2</w:t>
      </w:r>
    </w:p>
    <w:p w14:paraId="3EF600E8" w14:textId="77777777" w:rsidR="00861D6C" w:rsidRDefault="00861D6C" w:rsidP="00861D6C">
      <w:pPr>
        <w:spacing w:line="360" w:lineRule="auto"/>
        <w:jc w:val="center"/>
      </w:pPr>
      <w:r>
        <w:t>CV TERAPEUTY - LOGOPEDA</w:t>
      </w:r>
    </w:p>
    <w:p w14:paraId="7E8DA370" w14:textId="77777777" w:rsidR="00861D6C" w:rsidRPr="007C24A1" w:rsidRDefault="00861D6C" w:rsidP="00861D6C">
      <w:pPr>
        <w:spacing w:before="120" w:after="120" w:line="360" w:lineRule="auto"/>
        <w:rPr>
          <w:b/>
          <w:bCs/>
        </w:rPr>
      </w:pPr>
      <w:r w:rsidRPr="007C24A1">
        <w:rPr>
          <w:b/>
          <w:bCs/>
        </w:rPr>
        <w:t xml:space="preserve">1. Nazwisko: </w:t>
      </w:r>
    </w:p>
    <w:p w14:paraId="1AC3F3C1" w14:textId="77777777" w:rsidR="00861D6C" w:rsidRPr="007C24A1" w:rsidRDefault="00861D6C" w:rsidP="00861D6C">
      <w:pPr>
        <w:spacing w:before="120" w:after="120" w:line="360" w:lineRule="auto"/>
        <w:rPr>
          <w:b/>
          <w:bCs/>
        </w:rPr>
      </w:pPr>
      <w:r w:rsidRPr="007C24A1">
        <w:rPr>
          <w:b/>
          <w:bCs/>
        </w:rPr>
        <w:t xml:space="preserve">2. Imię: </w:t>
      </w:r>
    </w:p>
    <w:p w14:paraId="6A6AF486" w14:textId="77777777" w:rsidR="00861D6C" w:rsidRPr="007C24A1" w:rsidRDefault="00861D6C" w:rsidP="00861D6C">
      <w:pPr>
        <w:spacing w:before="120" w:after="120" w:line="360" w:lineRule="auto"/>
        <w:rPr>
          <w:b/>
          <w:bCs/>
        </w:rPr>
      </w:pPr>
      <w:r w:rsidRPr="007C24A1">
        <w:rPr>
          <w:b/>
          <w:bCs/>
        </w:rPr>
        <w:t>3. Data urodzenia:</w:t>
      </w:r>
    </w:p>
    <w:p w14:paraId="2433A87A" w14:textId="77777777" w:rsidR="00861D6C" w:rsidRPr="007C24A1" w:rsidRDefault="00861D6C" w:rsidP="00861D6C">
      <w:pPr>
        <w:spacing w:before="120" w:after="120" w:line="360" w:lineRule="auto"/>
        <w:rPr>
          <w:b/>
          <w:bCs/>
        </w:rPr>
      </w:pPr>
      <w:r w:rsidRPr="007C24A1">
        <w:rPr>
          <w:b/>
          <w:bCs/>
        </w:rPr>
        <w:t>4. Telefon:</w:t>
      </w:r>
    </w:p>
    <w:p w14:paraId="6CD30418" w14:textId="77777777" w:rsidR="00861D6C" w:rsidRPr="007C24A1" w:rsidRDefault="00861D6C" w:rsidP="00861D6C">
      <w:pPr>
        <w:spacing w:before="120" w:after="120" w:line="360" w:lineRule="auto"/>
        <w:rPr>
          <w:b/>
          <w:bCs/>
        </w:rPr>
      </w:pPr>
      <w:r w:rsidRPr="007C24A1">
        <w:rPr>
          <w:b/>
          <w:bCs/>
        </w:rPr>
        <w:t>5. Mail:</w:t>
      </w:r>
    </w:p>
    <w:p w14:paraId="7650FA43" w14:textId="77777777" w:rsidR="00861D6C" w:rsidRDefault="00861D6C" w:rsidP="007C24A1">
      <w:pPr>
        <w:spacing w:after="0" w:line="360" w:lineRule="auto"/>
      </w:pPr>
      <w:r w:rsidRPr="007C24A1">
        <w:rPr>
          <w:b/>
          <w:bCs/>
        </w:rPr>
        <w:t>6. Aplikacja na stanowisko:</w:t>
      </w:r>
      <w:r>
        <w:t xml:space="preserve"> </w:t>
      </w:r>
      <w:r w:rsidRPr="00251BC1">
        <w:rPr>
          <w:b/>
          <w:i/>
        </w:rPr>
        <w:t>Logopedy</w:t>
      </w:r>
    </w:p>
    <w:p w14:paraId="1B9DCBC3" w14:textId="3195D350" w:rsidR="00861D6C" w:rsidRPr="00115F59" w:rsidRDefault="00861D6C" w:rsidP="003764C2">
      <w:pPr>
        <w:pStyle w:val="Bezodstpw1"/>
        <w:spacing w:line="360" w:lineRule="auto"/>
        <w:contextualSpacing/>
        <w:jc w:val="both"/>
        <w:rPr>
          <w:b/>
          <w:bCs/>
          <w:i/>
          <w:kern w:val="1"/>
          <w:sz w:val="16"/>
          <w:szCs w:val="16"/>
        </w:rPr>
      </w:pPr>
      <w:r>
        <w:t xml:space="preserve">w projekcie: </w:t>
      </w:r>
      <w:r w:rsidRPr="00175A50">
        <w:t>„</w:t>
      </w:r>
      <w:r w:rsidRPr="00175A50">
        <w:rPr>
          <w:bCs/>
          <w:i/>
          <w:kern w:val="1"/>
        </w:rPr>
        <w:t>Do świata z Dorotkowem. Rehabilitacja dzieci, młodzieży i osób dorosłych z</w:t>
      </w:r>
      <w:r>
        <w:rPr>
          <w:bCs/>
          <w:i/>
          <w:kern w:val="1"/>
        </w:rPr>
        <w:t> </w:t>
      </w:r>
      <w:r w:rsidRPr="00175A50">
        <w:rPr>
          <w:bCs/>
          <w:i/>
          <w:kern w:val="1"/>
        </w:rPr>
        <w:t>niepełnosprawnościami, w szczególności obciążonych anomaliami genetycznymi (EDYCJA 20</w:t>
      </w:r>
      <w:r w:rsidR="00846F61">
        <w:rPr>
          <w:bCs/>
          <w:i/>
          <w:kern w:val="1"/>
        </w:rPr>
        <w:t>20</w:t>
      </w:r>
      <w:r w:rsidRPr="00175A50">
        <w:rPr>
          <w:bCs/>
          <w:i/>
          <w:kern w:val="1"/>
        </w:rPr>
        <w:t>–202</w:t>
      </w:r>
      <w:r w:rsidR="00846F61">
        <w:rPr>
          <w:bCs/>
          <w:i/>
          <w:kern w:val="1"/>
        </w:rPr>
        <w:t>1</w:t>
      </w:r>
      <w:r w:rsidRPr="00175A50">
        <w:rPr>
          <w:bCs/>
          <w:i/>
          <w:kern w:val="1"/>
        </w:rPr>
        <w:t>)</w:t>
      </w:r>
      <w:r>
        <w:rPr>
          <w:bCs/>
          <w:i/>
          <w:kern w:val="1"/>
        </w:rPr>
        <w:t>”</w:t>
      </w:r>
    </w:p>
    <w:p w14:paraId="0F9EAF37" w14:textId="77777777" w:rsidR="00861D6C" w:rsidRDefault="00861D6C" w:rsidP="00861D6C">
      <w:pPr>
        <w:spacing w:before="280" w:after="280" w:line="360" w:lineRule="auto"/>
      </w:pPr>
      <w:r w:rsidRPr="007C24A1">
        <w:rPr>
          <w:b/>
          <w:bCs/>
        </w:rPr>
        <w:t>7. Wykształcenie</w:t>
      </w:r>
      <w:r>
        <w:t xml:space="preserve">: </w:t>
      </w:r>
    </w:p>
    <w:tbl>
      <w:tblPr>
        <w:tblW w:w="10066" w:type="dxa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963"/>
      </w:tblGrid>
      <w:tr w:rsidR="00861D6C" w14:paraId="3B178204" w14:textId="77777777" w:rsidTr="00160E40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0AA05ECA" w14:textId="59F1F079" w:rsidR="00861D6C" w:rsidRPr="003B3A17" w:rsidRDefault="00861D6C" w:rsidP="003B3A17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3B3A17">
              <w:rPr>
                <w:b/>
                <w:bCs/>
              </w:rPr>
              <w:t>Instytucja</w:t>
            </w:r>
            <w:r w:rsidR="003B3A17" w:rsidRPr="003B3A17">
              <w:rPr>
                <w:b/>
                <w:bCs/>
              </w:rPr>
              <w:br/>
            </w:r>
            <w:r w:rsidRPr="003B3A17">
              <w:rPr>
                <w:b/>
                <w:bCs/>
              </w:rPr>
              <w:t>Data: od (miesiąc / rok) do (miesiąc / rok)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456126BA" w14:textId="77777777" w:rsidR="00861D6C" w:rsidRPr="003B3A17" w:rsidRDefault="00861D6C" w:rsidP="005F2E86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3B3A17">
              <w:rPr>
                <w:b/>
                <w:bCs/>
              </w:rPr>
              <w:t>Uzyskane stopnie lub dyplomy:</w:t>
            </w:r>
          </w:p>
        </w:tc>
      </w:tr>
      <w:tr w:rsidR="00861D6C" w14:paraId="79815A0C" w14:textId="77777777" w:rsidTr="00160E40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E3A222" w14:textId="77777777" w:rsidR="00861D6C" w:rsidRDefault="00861D6C" w:rsidP="005F2E86">
            <w:pPr>
              <w:snapToGrid w:val="0"/>
              <w:spacing w:after="0" w:line="360" w:lineRule="auto"/>
            </w:pPr>
            <w:r>
              <w:t xml:space="preserve"> 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CF9B30" w14:textId="77777777" w:rsidR="00861D6C" w:rsidRDefault="00861D6C" w:rsidP="005D601D">
            <w:pPr>
              <w:snapToGrid w:val="0"/>
              <w:spacing w:after="0" w:line="360" w:lineRule="auto"/>
              <w:ind w:left="705" w:hanging="705"/>
            </w:pPr>
          </w:p>
        </w:tc>
      </w:tr>
      <w:tr w:rsidR="00861D6C" w14:paraId="76DE6652" w14:textId="77777777" w:rsidTr="00160E40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6887DA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309C06" w14:textId="77777777" w:rsidR="00861D6C" w:rsidRDefault="00861D6C" w:rsidP="005F2E86">
            <w:pPr>
              <w:snapToGrid w:val="0"/>
              <w:spacing w:after="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861D6C" w14:paraId="36663008" w14:textId="77777777" w:rsidTr="00160E40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085751" w14:textId="77777777" w:rsidR="00861D6C" w:rsidRDefault="00861D6C" w:rsidP="005F2E86">
            <w:pPr>
              <w:snapToGrid w:val="0"/>
              <w:spacing w:after="0" w:line="360" w:lineRule="auto"/>
            </w:pPr>
            <w:r>
              <w:t> 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0A9E42" w14:textId="77777777" w:rsidR="00861D6C" w:rsidRDefault="00861D6C" w:rsidP="005F2E86">
            <w:pPr>
              <w:snapToGrid w:val="0"/>
              <w:spacing w:after="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861D6C" w14:paraId="1D0147BC" w14:textId="77777777" w:rsidTr="00160E40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4D6585" w14:textId="77777777" w:rsidR="00861D6C" w:rsidRDefault="00861D6C" w:rsidP="005F2E86">
            <w:pPr>
              <w:snapToGrid w:val="0"/>
              <w:spacing w:after="0" w:line="360" w:lineRule="auto"/>
            </w:pPr>
            <w:r>
              <w:t> 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3C6525" w14:textId="77777777" w:rsidR="00861D6C" w:rsidRDefault="00861D6C" w:rsidP="005F2E86">
            <w:pPr>
              <w:snapToGrid w:val="0"/>
              <w:spacing w:after="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</w:tbl>
    <w:p w14:paraId="5529C48C" w14:textId="77777777" w:rsidR="00861D6C" w:rsidRPr="004F0CD4" w:rsidRDefault="00861D6C" w:rsidP="00861D6C">
      <w:pPr>
        <w:spacing w:before="100" w:beforeAutospacing="1" w:after="100" w:afterAutospacing="1" w:line="20" w:lineRule="exact"/>
        <w:rPr>
          <w:sz w:val="16"/>
          <w:szCs w:val="16"/>
        </w:rPr>
      </w:pPr>
    </w:p>
    <w:p w14:paraId="3E66131D" w14:textId="1926D388" w:rsidR="00861D6C" w:rsidRPr="005D601D" w:rsidRDefault="005D601D" w:rsidP="005D601D">
      <w:pPr>
        <w:numPr>
          <w:ilvl w:val="1"/>
          <w:numId w:val="14"/>
        </w:numPr>
        <w:tabs>
          <w:tab w:val="left" w:pos="284"/>
        </w:tabs>
        <w:spacing w:before="280" w:after="280" w:line="240" w:lineRule="auto"/>
        <w:ind w:left="284" w:hanging="284"/>
      </w:pPr>
      <w:r w:rsidRPr="005D601D">
        <w:rPr>
          <w:b/>
          <w:bCs/>
        </w:rPr>
        <w:t>Szkolenia</w:t>
      </w:r>
      <w:r w:rsidRPr="007C24A1">
        <w:rPr>
          <w:b/>
          <w:bCs/>
        </w:rPr>
        <w:t xml:space="preserve"> </w:t>
      </w:r>
      <w:r w:rsidRPr="007C24A1">
        <w:t>(związane</w:t>
      </w:r>
      <w:r w:rsidRPr="005D601D">
        <w:t xml:space="preserve"> ze stanowiskiem, na które Pani/Pan aplikuje) -</w:t>
      </w:r>
      <w:r w:rsidRPr="005D601D">
        <w:rPr>
          <w:u w:val="single"/>
        </w:rPr>
        <w:t xml:space="preserve"> z wyszczególnieniem nazwy szkolenia, daty realizacji i liczby godzin szkolenia</w:t>
      </w:r>
      <w:r>
        <w:rPr>
          <w:u w:val="single"/>
        </w:rPr>
        <w:t>:</w:t>
      </w:r>
    </w:p>
    <w:tbl>
      <w:tblPr>
        <w:tblW w:w="0" w:type="auto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516"/>
      </w:tblGrid>
      <w:tr w:rsidR="005D601D" w:rsidRPr="001C2FB1" w14:paraId="28B8BD29" w14:textId="77777777" w:rsidTr="00160E40">
        <w:trPr>
          <w:trHeight w:val="454"/>
        </w:trPr>
        <w:tc>
          <w:tcPr>
            <w:tcW w:w="2515" w:type="dxa"/>
            <w:shd w:val="clear" w:color="auto" w:fill="D9D9D9"/>
          </w:tcPr>
          <w:p w14:paraId="16ED8EC8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1C2FB1">
              <w:rPr>
                <w:b/>
                <w:bCs/>
                <w:sz w:val="21"/>
                <w:szCs w:val="21"/>
              </w:rPr>
              <w:t>Nazwa szkolenia</w:t>
            </w:r>
          </w:p>
        </w:tc>
        <w:tc>
          <w:tcPr>
            <w:tcW w:w="2516" w:type="dxa"/>
            <w:shd w:val="clear" w:color="auto" w:fill="D9D9D9"/>
          </w:tcPr>
          <w:p w14:paraId="328B44AE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1C2FB1">
              <w:rPr>
                <w:b/>
                <w:bCs/>
                <w:sz w:val="21"/>
                <w:szCs w:val="21"/>
              </w:rPr>
              <w:t>Data realizacji</w:t>
            </w:r>
          </w:p>
        </w:tc>
        <w:tc>
          <w:tcPr>
            <w:tcW w:w="2516" w:type="dxa"/>
            <w:shd w:val="clear" w:color="auto" w:fill="D9D9D9"/>
          </w:tcPr>
          <w:p w14:paraId="23D69FA1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1C2FB1">
              <w:rPr>
                <w:b/>
                <w:bCs/>
                <w:sz w:val="21"/>
                <w:szCs w:val="21"/>
              </w:rPr>
              <w:t>Liczba godzin</w:t>
            </w:r>
          </w:p>
        </w:tc>
        <w:tc>
          <w:tcPr>
            <w:tcW w:w="2516" w:type="dxa"/>
            <w:shd w:val="clear" w:color="auto" w:fill="D9D9D9"/>
          </w:tcPr>
          <w:p w14:paraId="7BB6A3D9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1C2FB1">
              <w:rPr>
                <w:b/>
                <w:bCs/>
                <w:sz w:val="21"/>
                <w:szCs w:val="21"/>
              </w:rPr>
              <w:t>Miejsce/organizator</w:t>
            </w:r>
          </w:p>
        </w:tc>
      </w:tr>
      <w:tr w:rsidR="005D601D" w:rsidRPr="001C2FB1" w14:paraId="1CD63FAC" w14:textId="77777777" w:rsidTr="00160E40">
        <w:trPr>
          <w:trHeight w:val="454"/>
        </w:trPr>
        <w:tc>
          <w:tcPr>
            <w:tcW w:w="2515" w:type="dxa"/>
            <w:shd w:val="clear" w:color="auto" w:fill="auto"/>
          </w:tcPr>
          <w:p w14:paraId="523D9527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1F8FC90B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6A207699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7A72AFFC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</w:tr>
      <w:tr w:rsidR="005D601D" w:rsidRPr="001C2FB1" w14:paraId="19979CF1" w14:textId="77777777" w:rsidTr="00160E40">
        <w:trPr>
          <w:trHeight w:val="454"/>
        </w:trPr>
        <w:tc>
          <w:tcPr>
            <w:tcW w:w="2515" w:type="dxa"/>
            <w:shd w:val="clear" w:color="auto" w:fill="auto"/>
          </w:tcPr>
          <w:p w14:paraId="62557D54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04B5E32D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50D8D8CA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2A019400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</w:tr>
      <w:tr w:rsidR="005D601D" w:rsidRPr="001C2FB1" w14:paraId="60F9D62B" w14:textId="77777777" w:rsidTr="00160E40">
        <w:trPr>
          <w:trHeight w:val="454"/>
        </w:trPr>
        <w:tc>
          <w:tcPr>
            <w:tcW w:w="2515" w:type="dxa"/>
            <w:shd w:val="clear" w:color="auto" w:fill="auto"/>
          </w:tcPr>
          <w:p w14:paraId="686C9454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28833EFF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4E14865E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047393CD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</w:tr>
      <w:tr w:rsidR="007C24A1" w:rsidRPr="001C2FB1" w14:paraId="19906D9C" w14:textId="77777777" w:rsidTr="00160E40">
        <w:trPr>
          <w:trHeight w:val="454"/>
        </w:trPr>
        <w:tc>
          <w:tcPr>
            <w:tcW w:w="2515" w:type="dxa"/>
            <w:shd w:val="clear" w:color="auto" w:fill="auto"/>
          </w:tcPr>
          <w:p w14:paraId="7FDA9B96" w14:textId="77777777" w:rsidR="007C24A1" w:rsidRPr="001C2FB1" w:rsidRDefault="007C24A1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008FBA30" w14:textId="77777777" w:rsidR="007C24A1" w:rsidRPr="001C2FB1" w:rsidRDefault="007C24A1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24E67E1C" w14:textId="77777777" w:rsidR="007C24A1" w:rsidRPr="001C2FB1" w:rsidRDefault="007C24A1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3980B444" w14:textId="77777777" w:rsidR="007C24A1" w:rsidRPr="001C2FB1" w:rsidRDefault="007C24A1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</w:tr>
    </w:tbl>
    <w:p w14:paraId="581E3B50" w14:textId="77777777" w:rsidR="007C24A1" w:rsidRPr="007C24A1" w:rsidRDefault="007C24A1" w:rsidP="007C24A1">
      <w:pPr>
        <w:tabs>
          <w:tab w:val="left" w:pos="284"/>
        </w:tabs>
        <w:spacing w:before="280" w:after="280" w:line="360" w:lineRule="auto"/>
        <w:ind w:left="1440"/>
      </w:pPr>
    </w:p>
    <w:p w14:paraId="70565E1F" w14:textId="54C9ADD2" w:rsidR="00861D6C" w:rsidRPr="00160E40" w:rsidRDefault="00160E40" w:rsidP="00861D6C">
      <w:pPr>
        <w:numPr>
          <w:ilvl w:val="1"/>
          <w:numId w:val="14"/>
        </w:numPr>
        <w:tabs>
          <w:tab w:val="left" w:pos="284"/>
        </w:tabs>
        <w:spacing w:before="280" w:after="280" w:line="360" w:lineRule="auto"/>
        <w:ind w:hanging="1440"/>
      </w:pPr>
      <w:r w:rsidRPr="001C2FB1">
        <w:rPr>
          <w:b/>
          <w:bCs/>
          <w:sz w:val="21"/>
          <w:szCs w:val="21"/>
        </w:rPr>
        <w:lastRenderedPageBreak/>
        <w:t>Posiadane certyfikaty, inne kwalifikacje, umiejętności:</w:t>
      </w:r>
    </w:p>
    <w:p w14:paraId="1551B1DB" w14:textId="7A20D853" w:rsidR="00160E40" w:rsidRDefault="00160E40" w:rsidP="00160E40">
      <w:pPr>
        <w:tabs>
          <w:tab w:val="left" w:pos="284"/>
        </w:tabs>
        <w:spacing w:before="280" w:after="280" w:line="360" w:lineRule="auto"/>
        <w:rPr>
          <w:b/>
          <w:bCs/>
          <w:sz w:val="21"/>
          <w:szCs w:val="21"/>
        </w:rPr>
      </w:pPr>
    </w:p>
    <w:p w14:paraId="5917EA14" w14:textId="60B4A9F3" w:rsidR="00160E40" w:rsidRDefault="00160E40" w:rsidP="00160E40">
      <w:pPr>
        <w:tabs>
          <w:tab w:val="left" w:pos="284"/>
        </w:tabs>
        <w:spacing w:before="280" w:after="280" w:line="360" w:lineRule="auto"/>
        <w:rPr>
          <w:b/>
          <w:bCs/>
          <w:sz w:val="21"/>
          <w:szCs w:val="21"/>
        </w:rPr>
      </w:pPr>
    </w:p>
    <w:p w14:paraId="0DE8AD9E" w14:textId="4397CCDA" w:rsidR="00160E40" w:rsidRDefault="007C24A1" w:rsidP="00160E40">
      <w:pPr>
        <w:numPr>
          <w:ilvl w:val="1"/>
          <w:numId w:val="14"/>
        </w:numPr>
        <w:tabs>
          <w:tab w:val="left" w:pos="284"/>
        </w:tabs>
        <w:spacing w:before="280" w:after="280" w:line="360" w:lineRule="auto"/>
        <w:ind w:hanging="1440"/>
      </w:pPr>
      <w:r>
        <w:rPr>
          <w:b/>
          <w:bCs/>
          <w:sz w:val="21"/>
          <w:szCs w:val="21"/>
        </w:rPr>
        <w:t xml:space="preserve"> </w:t>
      </w:r>
      <w:r w:rsidR="00160E40" w:rsidRPr="001C2FB1">
        <w:rPr>
          <w:b/>
          <w:bCs/>
          <w:sz w:val="21"/>
          <w:szCs w:val="21"/>
        </w:rPr>
        <w:t>Doświadczenie zawodowe</w:t>
      </w:r>
    </w:p>
    <w:tbl>
      <w:tblPr>
        <w:tblW w:w="10348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1560"/>
        <w:gridCol w:w="1842"/>
        <w:gridCol w:w="1842"/>
        <w:gridCol w:w="3597"/>
      </w:tblGrid>
      <w:tr w:rsidR="00861D6C" w14:paraId="3D88F07A" w14:textId="77777777" w:rsidTr="00160E40">
        <w:tc>
          <w:tcPr>
            <w:tcW w:w="1507" w:type="dxa"/>
            <w:shd w:val="clear" w:color="auto" w:fill="D0CECE" w:themeFill="background2" w:themeFillShade="E6"/>
            <w:vAlign w:val="center"/>
          </w:tcPr>
          <w:p w14:paraId="600EA4D6" w14:textId="77777777" w:rsidR="00160E40" w:rsidRPr="00160E40" w:rsidRDefault="00861D6C" w:rsidP="005F2E86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Daty:</w:t>
            </w:r>
          </w:p>
          <w:p w14:paraId="0CACBC19" w14:textId="77777777" w:rsidR="00160E40" w:rsidRPr="00160E40" w:rsidRDefault="00861D6C" w:rsidP="005F2E86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od (m-c/rok)</w:t>
            </w:r>
          </w:p>
          <w:p w14:paraId="3C65CAB7" w14:textId="40335766" w:rsidR="00861D6C" w:rsidRPr="00160E40" w:rsidRDefault="00861D6C" w:rsidP="005F2E86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do (m-c/rok)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281EA746" w14:textId="77777777" w:rsidR="00861D6C" w:rsidRPr="00160E40" w:rsidRDefault="00861D6C" w:rsidP="005F2E86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3B03E546" w14:textId="77777777" w:rsidR="00861D6C" w:rsidRPr="00160E40" w:rsidRDefault="00861D6C" w:rsidP="005F2E86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F7F74CA" w14:textId="77777777" w:rsidR="00861D6C" w:rsidRPr="00160E40" w:rsidRDefault="00861D6C" w:rsidP="005F2E86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3597" w:type="dxa"/>
            <w:shd w:val="clear" w:color="auto" w:fill="D0CECE" w:themeFill="background2" w:themeFillShade="E6"/>
            <w:vAlign w:val="center"/>
          </w:tcPr>
          <w:p w14:paraId="77B0325C" w14:textId="77777777" w:rsidR="00861D6C" w:rsidRPr="00160E40" w:rsidRDefault="00861D6C" w:rsidP="005F2E86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Opis obowiązków</w:t>
            </w:r>
          </w:p>
        </w:tc>
      </w:tr>
      <w:tr w:rsidR="00861D6C" w14:paraId="1D438F4B" w14:textId="77777777" w:rsidTr="00160E40">
        <w:trPr>
          <w:trHeight w:val="851"/>
        </w:trPr>
        <w:tc>
          <w:tcPr>
            <w:tcW w:w="1507" w:type="dxa"/>
            <w:shd w:val="clear" w:color="auto" w:fill="auto"/>
          </w:tcPr>
          <w:p w14:paraId="497E584E" w14:textId="77777777" w:rsidR="00861D6C" w:rsidRDefault="00861D6C" w:rsidP="005F2E86">
            <w:pPr>
              <w:snapToGrid w:val="0"/>
              <w:spacing w:after="0" w:line="360" w:lineRule="auto"/>
            </w:pPr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0F0E75F7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38D03F1A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28118F08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3597" w:type="dxa"/>
            <w:shd w:val="clear" w:color="auto" w:fill="auto"/>
          </w:tcPr>
          <w:p w14:paraId="44A8DD6E" w14:textId="77777777" w:rsidR="00861D6C" w:rsidRDefault="00861D6C" w:rsidP="005F2E86">
            <w:pPr>
              <w:snapToGrid w:val="0"/>
              <w:spacing w:after="0" w:line="360" w:lineRule="auto"/>
            </w:pPr>
          </w:p>
        </w:tc>
      </w:tr>
      <w:tr w:rsidR="00861D6C" w14:paraId="4F2DBA4B" w14:textId="77777777" w:rsidTr="00160E40">
        <w:trPr>
          <w:trHeight w:val="851"/>
        </w:trPr>
        <w:tc>
          <w:tcPr>
            <w:tcW w:w="1507" w:type="dxa"/>
            <w:shd w:val="clear" w:color="auto" w:fill="auto"/>
          </w:tcPr>
          <w:p w14:paraId="43DCEAEA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1560" w:type="dxa"/>
            <w:shd w:val="clear" w:color="auto" w:fill="auto"/>
          </w:tcPr>
          <w:p w14:paraId="0D2CF578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10D1A3A2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557F49AE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3597" w:type="dxa"/>
            <w:shd w:val="clear" w:color="auto" w:fill="auto"/>
          </w:tcPr>
          <w:p w14:paraId="0F3A6B29" w14:textId="77777777" w:rsidR="00861D6C" w:rsidRDefault="00861D6C" w:rsidP="005F2E86">
            <w:pPr>
              <w:snapToGrid w:val="0"/>
              <w:spacing w:after="0" w:line="360" w:lineRule="auto"/>
            </w:pPr>
          </w:p>
        </w:tc>
      </w:tr>
      <w:tr w:rsidR="00861D6C" w14:paraId="44CB668C" w14:textId="77777777" w:rsidTr="00160E40">
        <w:trPr>
          <w:trHeight w:val="851"/>
        </w:trPr>
        <w:tc>
          <w:tcPr>
            <w:tcW w:w="1507" w:type="dxa"/>
            <w:shd w:val="clear" w:color="auto" w:fill="auto"/>
          </w:tcPr>
          <w:p w14:paraId="2850A424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1560" w:type="dxa"/>
            <w:shd w:val="clear" w:color="auto" w:fill="auto"/>
          </w:tcPr>
          <w:p w14:paraId="38B5CB33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3141405D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2F4F0BA6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3597" w:type="dxa"/>
            <w:shd w:val="clear" w:color="auto" w:fill="auto"/>
          </w:tcPr>
          <w:p w14:paraId="067EAD4F" w14:textId="77777777" w:rsidR="00861D6C" w:rsidRDefault="00861D6C" w:rsidP="005F2E86">
            <w:pPr>
              <w:snapToGrid w:val="0"/>
              <w:spacing w:after="0" w:line="360" w:lineRule="auto"/>
            </w:pPr>
          </w:p>
        </w:tc>
      </w:tr>
      <w:tr w:rsidR="00861D6C" w14:paraId="294B2598" w14:textId="77777777" w:rsidTr="00160E40">
        <w:trPr>
          <w:trHeight w:val="851"/>
        </w:trPr>
        <w:tc>
          <w:tcPr>
            <w:tcW w:w="1507" w:type="dxa"/>
            <w:shd w:val="clear" w:color="auto" w:fill="auto"/>
          </w:tcPr>
          <w:p w14:paraId="4A29E133" w14:textId="77777777" w:rsidR="00861D6C" w:rsidRDefault="00861D6C" w:rsidP="005F2E86">
            <w:pPr>
              <w:snapToGrid w:val="0"/>
              <w:spacing w:after="0" w:line="360" w:lineRule="auto"/>
            </w:pPr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43B14149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02226C9C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7DAD3D0A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3597" w:type="dxa"/>
            <w:shd w:val="clear" w:color="auto" w:fill="auto"/>
          </w:tcPr>
          <w:p w14:paraId="7A0B9474" w14:textId="77777777" w:rsidR="00861D6C" w:rsidRDefault="00861D6C" w:rsidP="005F2E86">
            <w:pPr>
              <w:snapToGrid w:val="0"/>
              <w:spacing w:after="0" w:line="360" w:lineRule="auto"/>
            </w:pPr>
          </w:p>
        </w:tc>
      </w:tr>
      <w:tr w:rsidR="00861D6C" w14:paraId="48A00833" w14:textId="77777777" w:rsidTr="00160E40">
        <w:trPr>
          <w:trHeight w:val="851"/>
        </w:trPr>
        <w:tc>
          <w:tcPr>
            <w:tcW w:w="1507" w:type="dxa"/>
            <w:shd w:val="clear" w:color="auto" w:fill="auto"/>
          </w:tcPr>
          <w:p w14:paraId="42EE1102" w14:textId="77777777" w:rsidR="00861D6C" w:rsidRDefault="00861D6C" w:rsidP="005F2E86">
            <w:pPr>
              <w:snapToGrid w:val="0"/>
              <w:spacing w:after="0" w:line="360" w:lineRule="auto"/>
            </w:pPr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420F5CEF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626D032E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0B1FEB0F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3597" w:type="dxa"/>
            <w:shd w:val="clear" w:color="auto" w:fill="auto"/>
          </w:tcPr>
          <w:p w14:paraId="62894EC7" w14:textId="77777777" w:rsidR="00861D6C" w:rsidRDefault="00861D6C" w:rsidP="005F2E86">
            <w:pPr>
              <w:snapToGrid w:val="0"/>
              <w:spacing w:after="0" w:line="360" w:lineRule="auto"/>
            </w:pPr>
          </w:p>
        </w:tc>
      </w:tr>
    </w:tbl>
    <w:p w14:paraId="3E67798C" w14:textId="487886CE" w:rsidR="00861D6C" w:rsidRDefault="00861D6C" w:rsidP="007C24A1">
      <w:pPr>
        <w:numPr>
          <w:ilvl w:val="1"/>
          <w:numId w:val="14"/>
        </w:numPr>
        <w:tabs>
          <w:tab w:val="left" w:pos="284"/>
        </w:tabs>
        <w:spacing w:before="120" w:after="120" w:line="360" w:lineRule="auto"/>
        <w:ind w:hanging="1440"/>
      </w:pPr>
      <w:r>
        <w:t> </w:t>
      </w:r>
      <w:r w:rsidR="007C24A1" w:rsidRPr="001C2FB1">
        <w:rPr>
          <w:b/>
          <w:bCs/>
          <w:sz w:val="21"/>
          <w:szCs w:val="21"/>
        </w:rPr>
        <w:t>Udział w konferencjach</w:t>
      </w:r>
      <w:r w:rsidR="007C24A1" w:rsidRPr="001C2FB1">
        <w:rPr>
          <w:sz w:val="21"/>
          <w:szCs w:val="21"/>
        </w:rPr>
        <w:t xml:space="preserve"> </w:t>
      </w:r>
      <w:r w:rsidR="007C24A1" w:rsidRPr="001C2FB1">
        <w:rPr>
          <w:b/>
          <w:bCs/>
          <w:sz w:val="21"/>
          <w:szCs w:val="21"/>
        </w:rPr>
        <w:t xml:space="preserve">– </w:t>
      </w:r>
      <w:r w:rsidR="007C24A1" w:rsidRPr="001C2FB1">
        <w:rPr>
          <w:b/>
          <w:bCs/>
          <w:sz w:val="21"/>
          <w:szCs w:val="21"/>
          <w:u w:val="single"/>
        </w:rPr>
        <w:t>w ciągu ostatnich 2 lat;</w:t>
      </w:r>
      <w:r w:rsidR="007C24A1" w:rsidRPr="001C2FB1">
        <w:rPr>
          <w:sz w:val="21"/>
          <w:szCs w:val="21"/>
        </w:rPr>
        <w:t xml:space="preserve"> </w:t>
      </w:r>
      <w:r w:rsidR="007C24A1" w:rsidRPr="001C2FB1">
        <w:rPr>
          <w:b/>
          <w:bCs/>
          <w:sz w:val="21"/>
          <w:szCs w:val="21"/>
        </w:rPr>
        <w:t>publikacje własne:</w:t>
      </w:r>
    </w:p>
    <w:p w14:paraId="22AED4B7" w14:textId="77777777" w:rsidR="00861D6C" w:rsidRDefault="00861D6C" w:rsidP="007C24A1">
      <w:pPr>
        <w:spacing w:before="120" w:after="120" w:line="360" w:lineRule="auto"/>
      </w:pPr>
    </w:p>
    <w:p w14:paraId="282336B1" w14:textId="77777777" w:rsidR="00861D6C" w:rsidRDefault="00861D6C" w:rsidP="007C24A1">
      <w:pPr>
        <w:spacing w:before="120" w:after="120" w:line="360" w:lineRule="auto"/>
      </w:pPr>
    </w:p>
    <w:p w14:paraId="69F5DF58" w14:textId="77777777" w:rsidR="00861D6C" w:rsidRDefault="00861D6C" w:rsidP="007C24A1">
      <w:pPr>
        <w:spacing w:before="120" w:after="120" w:line="360" w:lineRule="auto"/>
      </w:pPr>
    </w:p>
    <w:p w14:paraId="77A746FA" w14:textId="658B98B6" w:rsidR="007C24A1" w:rsidRPr="001C2FB1" w:rsidRDefault="007C24A1" w:rsidP="007C24A1">
      <w:pPr>
        <w:pStyle w:val="Bezodstpw1"/>
        <w:jc w:val="both"/>
        <w:rPr>
          <w:sz w:val="18"/>
          <w:szCs w:val="18"/>
          <w:shd w:val="clear" w:color="auto" w:fill="FFFFFF"/>
        </w:rPr>
      </w:pPr>
      <w:r w:rsidRPr="001C2FB1">
        <w:rPr>
          <w:sz w:val="18"/>
          <w:szCs w:val="18"/>
        </w:rPr>
        <w:t>Wyrażam zgodę na przetwarzanie moich danych osobowych zawartych w moim CV dla potrzeb niezbędnych do realizacji procesu rekrutacji terapeutów do projektu „</w:t>
      </w:r>
      <w:r w:rsidRPr="007C24A1">
        <w:rPr>
          <w:sz w:val="18"/>
          <w:szCs w:val="18"/>
        </w:rPr>
        <w:t>Do świata z Dorotkowem. Rehabilitacja dzieci, młodzieży i osób dorosłych z niepełnosprawnościami, w szczególności obciążonych anomaliami genetycznymi (EDYCJA 2020–2021)</w:t>
      </w:r>
      <w:r w:rsidRPr="001C2FB1">
        <w:rPr>
          <w:sz w:val="18"/>
          <w:szCs w:val="18"/>
        </w:rPr>
        <w:t>)”</w:t>
      </w:r>
      <w:r w:rsidRPr="001C2FB1">
        <w:rPr>
          <w:sz w:val="18"/>
          <w:szCs w:val="18"/>
          <w:shd w:val="clear" w:color="auto" w:fill="FFFFFF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  </w:t>
      </w:r>
    </w:p>
    <w:p w14:paraId="675AD223" w14:textId="77777777" w:rsidR="007C24A1" w:rsidRPr="001C2FB1" w:rsidRDefault="007C24A1" w:rsidP="007C24A1">
      <w:pPr>
        <w:spacing w:before="100" w:beforeAutospacing="1" w:after="100" w:afterAutospacing="1" w:line="360" w:lineRule="auto"/>
        <w:ind w:firstLine="708"/>
        <w:jc w:val="both"/>
        <w:rPr>
          <w:sz w:val="18"/>
          <w:szCs w:val="18"/>
          <w:shd w:val="clear" w:color="auto" w:fill="FFFFFF"/>
        </w:rPr>
      </w:pPr>
      <w:r w:rsidRPr="001C2FB1">
        <w:rPr>
          <w:sz w:val="18"/>
          <w:szCs w:val="18"/>
          <w:shd w:val="clear" w:color="auto" w:fill="FFFFFF"/>
        </w:rPr>
        <w:t xml:space="preserve">Zapoznałem/am się z klauzulą informacyjną RODO dostępną na: </w:t>
      </w:r>
      <w:hyperlink r:id="rId8" w:history="1">
        <w:r w:rsidRPr="001C2FB1">
          <w:rPr>
            <w:rStyle w:val="Hipercze"/>
            <w:rFonts w:cs="Calibri"/>
            <w:sz w:val="18"/>
            <w:szCs w:val="18"/>
          </w:rPr>
          <w:t>http://dorotkowo.pl/rodo-w-dorotkowie</w:t>
        </w:r>
      </w:hyperlink>
    </w:p>
    <w:p w14:paraId="617F4291" w14:textId="77777777" w:rsidR="007C24A1" w:rsidRDefault="007C24A1" w:rsidP="007C24A1">
      <w:pPr>
        <w:spacing w:after="0" w:line="240" w:lineRule="auto"/>
        <w:jc w:val="right"/>
        <w:rPr>
          <w:sz w:val="18"/>
          <w:szCs w:val="18"/>
        </w:rPr>
      </w:pPr>
      <w:r w:rsidRPr="001C2FB1">
        <w:rPr>
          <w:sz w:val="18"/>
          <w:szCs w:val="18"/>
        </w:rPr>
        <w:t>……………………………………………………………….</w:t>
      </w:r>
    </w:p>
    <w:p w14:paraId="448FD8E1" w14:textId="77777777" w:rsidR="00D46C93" w:rsidRDefault="007C24A1" w:rsidP="00D46C93">
      <w:pPr>
        <w:spacing w:after="0" w:line="240" w:lineRule="auto"/>
        <w:ind w:right="992"/>
        <w:jc w:val="right"/>
        <w:rPr>
          <w:sz w:val="18"/>
          <w:szCs w:val="18"/>
        </w:rPr>
      </w:pPr>
      <w:r w:rsidRPr="001C2FB1">
        <w:rPr>
          <w:sz w:val="18"/>
          <w:szCs w:val="18"/>
        </w:rPr>
        <w:t>data i podpis</w:t>
      </w:r>
      <w:r w:rsidRPr="003C14A9">
        <w:rPr>
          <w:sz w:val="21"/>
          <w:szCs w:val="21"/>
        </w:rPr>
        <w:br w:type="page"/>
      </w:r>
      <w:r w:rsidR="00861D6C">
        <w:lastRenderedPageBreak/>
        <w:t xml:space="preserve">Załącznik 3  </w:t>
      </w:r>
      <w:r w:rsidR="00861D6C">
        <w:tab/>
      </w:r>
      <w:r w:rsidR="00861D6C">
        <w:tab/>
      </w:r>
      <w:r w:rsidR="00861D6C">
        <w:tab/>
      </w:r>
      <w:r w:rsidR="00861D6C">
        <w:tab/>
      </w:r>
      <w:r w:rsidR="00861D6C">
        <w:tab/>
      </w:r>
      <w:r w:rsidR="00861D6C">
        <w:tab/>
      </w:r>
      <w:r w:rsidR="00861D6C">
        <w:tab/>
      </w:r>
      <w:r w:rsidR="00861D6C">
        <w:tab/>
        <w:t>……………………………………………..</w:t>
      </w:r>
    </w:p>
    <w:p w14:paraId="01B99A49" w14:textId="4E198854" w:rsidR="00861D6C" w:rsidRPr="00D46C93" w:rsidRDefault="00861D6C" w:rsidP="00D46C93">
      <w:pPr>
        <w:spacing w:after="0" w:line="240" w:lineRule="auto"/>
        <w:ind w:right="1559"/>
        <w:jc w:val="right"/>
        <w:rPr>
          <w:sz w:val="18"/>
          <w:szCs w:val="18"/>
        </w:rPr>
      </w:pPr>
      <w:r w:rsidRPr="00D46C93">
        <w:rPr>
          <w:sz w:val="18"/>
          <w:szCs w:val="18"/>
        </w:rPr>
        <w:t>(miejscowość i data)</w:t>
      </w:r>
    </w:p>
    <w:p w14:paraId="486082F7" w14:textId="77777777" w:rsidR="00861D6C" w:rsidRDefault="00861D6C" w:rsidP="00861D6C">
      <w:pPr>
        <w:spacing w:line="360" w:lineRule="auto"/>
        <w:jc w:val="center"/>
      </w:pPr>
      <w:r>
        <w:t>Oświadczenie</w:t>
      </w:r>
    </w:p>
    <w:p w14:paraId="398D0A29" w14:textId="57EB921B" w:rsidR="00861D6C" w:rsidRDefault="00861D6C" w:rsidP="00861D6C">
      <w:pPr>
        <w:pStyle w:val="Bezodstpw1"/>
        <w:jc w:val="both"/>
      </w:pPr>
      <w:r>
        <w:t xml:space="preserve">Przystępując do udziału w postępowaniu o udzielenie zamówienia na przygotowanie i prowadzenie rehabilitacji logopedyczno-pedagogicznej w projekcie </w:t>
      </w:r>
      <w:r>
        <w:rPr>
          <w:rFonts w:eastAsia="Tahoma"/>
          <w:color w:val="000000"/>
        </w:rPr>
        <w:t>projektu „</w:t>
      </w:r>
      <w:r w:rsidRPr="00C15841">
        <w:rPr>
          <w:bCs/>
          <w:i/>
          <w:kern w:val="1"/>
        </w:rPr>
        <w:t>Do świata z Dorotkowem. Rehabilitacja dzieci, młodzieży i osób dorosłych z niepełnosprawnościami, w szczególności obciążonych anomaliami genetycznymi (EDYCJA 20</w:t>
      </w:r>
      <w:r w:rsidR="00D46C93">
        <w:rPr>
          <w:bCs/>
          <w:i/>
          <w:kern w:val="1"/>
        </w:rPr>
        <w:t>20</w:t>
      </w:r>
      <w:r w:rsidRPr="00C15841">
        <w:rPr>
          <w:bCs/>
          <w:i/>
          <w:kern w:val="1"/>
        </w:rPr>
        <w:t>–202</w:t>
      </w:r>
      <w:r w:rsidR="00D46C93">
        <w:rPr>
          <w:bCs/>
          <w:i/>
          <w:kern w:val="1"/>
        </w:rPr>
        <w:t>1</w:t>
      </w:r>
      <w:r w:rsidRPr="00C15841">
        <w:rPr>
          <w:bCs/>
          <w:i/>
          <w:kern w:val="1"/>
        </w:rPr>
        <w:t>)</w:t>
      </w:r>
      <w:r>
        <w:rPr>
          <w:rFonts w:eastAsia="Tahoma"/>
          <w:i/>
          <w:color w:val="000000"/>
        </w:rPr>
        <w:t>”</w:t>
      </w:r>
      <w:r>
        <w:rPr>
          <w:rFonts w:eastAsia="Tahoma"/>
          <w:color w:val="000000"/>
        </w:rPr>
        <w:t>,</w:t>
      </w:r>
      <w:r>
        <w:rPr>
          <w:rFonts w:eastAsia="Tahoma"/>
          <w:i/>
          <w:color w:val="000000"/>
        </w:rPr>
        <w:t xml:space="preserve"> </w:t>
      </w:r>
      <w:r>
        <w:t xml:space="preserve">współfinansowanego ze środków Państwowego Funduszu Rehabilitacji Osób Niepełnosprawnych </w:t>
      </w:r>
    </w:p>
    <w:p w14:paraId="72CB9BDC" w14:textId="77777777" w:rsidR="00861D6C" w:rsidRDefault="00861D6C" w:rsidP="00861D6C">
      <w:pPr>
        <w:spacing w:line="360" w:lineRule="auto"/>
        <w:jc w:val="both"/>
      </w:pPr>
      <w:r>
        <w:t xml:space="preserve">oświadczam, że: </w:t>
      </w:r>
    </w:p>
    <w:p w14:paraId="08274661" w14:textId="77777777" w:rsidR="00861D6C" w:rsidRDefault="00861D6C" w:rsidP="00861D6C">
      <w:pPr>
        <w:pStyle w:val="Akapitzlist"/>
        <w:numPr>
          <w:ilvl w:val="0"/>
          <w:numId w:val="18"/>
        </w:numPr>
        <w:spacing w:after="120" w:line="240" w:lineRule="auto"/>
        <w:ind w:left="714" w:hanging="357"/>
        <w:contextualSpacing w:val="0"/>
        <w:jc w:val="both"/>
      </w:pPr>
      <w:r>
        <w:t xml:space="preserve">posiadam uprawnienia do wykonywania określonej działalności lub czynności, jeżeli ustawy nakładają obowiązek posiadania takich uprawnień, </w:t>
      </w:r>
    </w:p>
    <w:p w14:paraId="65C3A9AA" w14:textId="77777777" w:rsidR="00861D6C" w:rsidRDefault="00861D6C" w:rsidP="00861D6C">
      <w:pPr>
        <w:pStyle w:val="Akapitzlist"/>
        <w:numPr>
          <w:ilvl w:val="0"/>
          <w:numId w:val="18"/>
        </w:numPr>
        <w:spacing w:after="120" w:line="240" w:lineRule="auto"/>
        <w:ind w:left="714" w:hanging="357"/>
        <w:contextualSpacing w:val="0"/>
        <w:jc w:val="both"/>
      </w:pPr>
      <w:r>
        <w:t xml:space="preserve">posiadam niezbędną wiedzę i doświadczenie do wykonania zamówienia, </w:t>
      </w:r>
    </w:p>
    <w:p w14:paraId="1E50C1F7" w14:textId="77777777" w:rsidR="00861D6C" w:rsidRDefault="00861D6C" w:rsidP="00861D6C">
      <w:pPr>
        <w:pStyle w:val="Akapitzlist"/>
        <w:numPr>
          <w:ilvl w:val="0"/>
          <w:numId w:val="18"/>
        </w:numPr>
        <w:spacing w:after="120" w:line="240" w:lineRule="auto"/>
        <w:ind w:left="714" w:hanging="357"/>
        <w:contextualSpacing w:val="0"/>
        <w:jc w:val="both"/>
      </w:pPr>
      <w:r>
        <w:t xml:space="preserve">znajduję się w sytuacji ekonomicznej i finansowej zapewniającej wykonanie zamówienia, </w:t>
      </w:r>
    </w:p>
    <w:p w14:paraId="1B2DE717" w14:textId="77777777" w:rsidR="00861D6C" w:rsidRDefault="00861D6C" w:rsidP="00861D6C">
      <w:pPr>
        <w:pStyle w:val="Akapitzlist"/>
        <w:numPr>
          <w:ilvl w:val="0"/>
          <w:numId w:val="18"/>
        </w:numPr>
        <w:spacing w:after="120" w:line="240" w:lineRule="auto"/>
        <w:ind w:left="714" w:hanging="357"/>
        <w:contextualSpacing w:val="0"/>
        <w:jc w:val="both"/>
      </w:pPr>
      <w:r>
        <w:t>zapoznałem się z zaproszeniem do składania ofert i nie wnoszę do niego zastrzeżeń,</w:t>
      </w:r>
    </w:p>
    <w:p w14:paraId="4B072656" w14:textId="77777777" w:rsidR="00861D6C" w:rsidRDefault="00861D6C" w:rsidP="00861D6C">
      <w:pPr>
        <w:pStyle w:val="Akapitzlist"/>
        <w:numPr>
          <w:ilvl w:val="0"/>
          <w:numId w:val="18"/>
        </w:numPr>
        <w:spacing w:after="120" w:line="240" w:lineRule="auto"/>
        <w:ind w:left="714" w:hanging="357"/>
        <w:contextualSpacing w:val="0"/>
        <w:jc w:val="both"/>
      </w:pPr>
      <w:r>
        <w:t>zapoznałem się z opisem przedmiotu zamówienia i zobowiązuję się do spełnienia wszystkich wymogów obligatoryjnych,</w:t>
      </w:r>
    </w:p>
    <w:p w14:paraId="6C5687EF" w14:textId="77777777" w:rsidR="00861D6C" w:rsidRDefault="00861D6C" w:rsidP="00861D6C">
      <w:pPr>
        <w:pStyle w:val="Akapitzlist"/>
        <w:spacing w:after="0" w:line="360" w:lineRule="auto"/>
        <w:ind w:left="360"/>
        <w:jc w:val="both"/>
        <w:rPr>
          <w:rFonts w:eastAsia="Times New Roman"/>
          <w:color w:val="000000"/>
        </w:rPr>
      </w:pPr>
      <w:r>
        <w:t xml:space="preserve">Oświadczam, że nie jestem powiązany z Zamawiającym osobowo lub kapitałowo. </w:t>
      </w:r>
      <w:r>
        <w:rPr>
          <w:rFonts w:eastAsia="Times New Roman"/>
          <w:color w:val="000000"/>
        </w:rPr>
        <w:t xml:space="preserve">Przez powiązanie kapitałowe lub osobowe rozumie się wzajemne powiązania miedzy Zamawiającym lub osobami upoważnionymi do zaciągania zobowiązań w imieniu Zamawiającego lub osobami wykonującymi w imieniu Zamawiającego czynności związane z przygotowaniem i przeprowadzeniem procedury wykonawcy, polegające w szczególności na: </w:t>
      </w:r>
    </w:p>
    <w:p w14:paraId="4EA9BBBB" w14:textId="77777777" w:rsidR="00861D6C" w:rsidRDefault="00861D6C" w:rsidP="00861D6C">
      <w:pPr>
        <w:pStyle w:val="Akapitzlist"/>
        <w:numPr>
          <w:ilvl w:val="0"/>
          <w:numId w:val="10"/>
        </w:numPr>
        <w:spacing w:after="0" w:line="360" w:lineRule="auto"/>
        <w:ind w:left="1276" w:hanging="283"/>
        <w:contextualSpacing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uczestniczeniu w spółce jako wspólnik spółki cywilnej lub spółki osobowej,</w:t>
      </w:r>
    </w:p>
    <w:p w14:paraId="6093E1F4" w14:textId="77777777" w:rsidR="00861D6C" w:rsidRDefault="00861D6C" w:rsidP="00861D6C">
      <w:pPr>
        <w:pStyle w:val="Akapitzlist"/>
        <w:numPr>
          <w:ilvl w:val="0"/>
          <w:numId w:val="10"/>
        </w:numPr>
        <w:spacing w:after="0" w:line="360" w:lineRule="auto"/>
        <w:ind w:left="1276" w:hanging="283"/>
        <w:contextualSpacing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posiadaniu co najmniej 10% udziałów lub akcji,</w:t>
      </w:r>
    </w:p>
    <w:p w14:paraId="2450327F" w14:textId="77777777" w:rsidR="00861D6C" w:rsidRDefault="00861D6C" w:rsidP="00861D6C">
      <w:pPr>
        <w:pStyle w:val="Akapitzlist"/>
        <w:numPr>
          <w:ilvl w:val="0"/>
          <w:numId w:val="10"/>
        </w:numPr>
        <w:spacing w:after="0" w:line="360" w:lineRule="auto"/>
        <w:ind w:left="1276" w:hanging="283"/>
        <w:contextualSpacing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pełnieniu funkcji członka organu nadzorczego lub zarządzającego, prokurenta, pełnomocnika,</w:t>
      </w:r>
    </w:p>
    <w:p w14:paraId="33ADF858" w14:textId="77777777" w:rsidR="00861D6C" w:rsidRDefault="00861D6C" w:rsidP="00861D6C">
      <w:pPr>
        <w:pStyle w:val="Akapitzlist"/>
        <w:numPr>
          <w:ilvl w:val="0"/>
          <w:numId w:val="10"/>
        </w:numPr>
        <w:spacing w:after="0" w:line="360" w:lineRule="auto"/>
        <w:ind w:left="1276" w:hanging="283"/>
        <w:contextualSpacing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pozostawaniu w związku małżeńskim, stosunku pokrewieństwa lub powinowactwa w linii prostej, pokrewieństwa lub powinowactwa w linii bocznej do drugiego stopnia lub w stosunku przysposobienia, opieki lub kurateli.</w:t>
      </w:r>
    </w:p>
    <w:p w14:paraId="341D2960" w14:textId="77777777" w:rsidR="00861D6C" w:rsidRDefault="00861D6C" w:rsidP="00861D6C">
      <w:pPr>
        <w:pStyle w:val="Akapitzlist"/>
        <w:spacing w:after="0" w:line="360" w:lineRule="auto"/>
        <w:ind w:left="1276"/>
        <w:jc w:val="both"/>
        <w:rPr>
          <w:rFonts w:eastAsia="Times New Roman"/>
          <w:color w:val="000000"/>
        </w:rPr>
      </w:pPr>
    </w:p>
    <w:p w14:paraId="5DC926CF" w14:textId="77777777" w:rsidR="00861D6C" w:rsidRDefault="00861D6C" w:rsidP="00861D6C">
      <w:pPr>
        <w:pStyle w:val="Akapitzlist"/>
        <w:spacing w:after="0" w:line="360" w:lineRule="auto"/>
        <w:ind w:left="1276"/>
        <w:jc w:val="both"/>
        <w:rPr>
          <w:rFonts w:eastAsia="Times New Roman"/>
          <w:color w:val="000000"/>
        </w:rPr>
      </w:pPr>
    </w:p>
    <w:p w14:paraId="08E2B25D" w14:textId="77777777" w:rsidR="00861D6C" w:rsidRDefault="00861D6C" w:rsidP="00861D6C">
      <w:pPr>
        <w:spacing w:line="240" w:lineRule="auto"/>
        <w:jc w:val="both"/>
      </w:pPr>
      <w:r>
        <w:t xml:space="preserve"> ……………………………..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……………………………………………………..</w:t>
      </w:r>
    </w:p>
    <w:p w14:paraId="7BE1411F" w14:textId="77777777" w:rsidR="00861D6C" w:rsidRDefault="00861D6C" w:rsidP="00861D6C">
      <w:pPr>
        <w:spacing w:line="240" w:lineRule="auto"/>
        <w:ind w:firstLine="708"/>
      </w:pPr>
      <w:r>
        <w:t>(data)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0B8C29F7" w14:textId="77777777" w:rsidR="00C50EC4" w:rsidRDefault="00C50EC4" w:rsidP="00C50EC4">
      <w:pPr>
        <w:spacing w:after="0" w:line="240" w:lineRule="auto"/>
      </w:pPr>
    </w:p>
    <w:p w14:paraId="1B32AB32" w14:textId="77777777" w:rsidR="00A1056C" w:rsidRPr="00A1056C" w:rsidRDefault="00A1056C" w:rsidP="00A1056C">
      <w:pPr>
        <w:jc w:val="center"/>
      </w:pPr>
    </w:p>
    <w:sectPr w:rsidR="00A1056C" w:rsidRPr="00A1056C" w:rsidSect="00906F1D">
      <w:headerReference w:type="default" r:id="rId9"/>
      <w:footerReference w:type="default" r:id="rId10"/>
      <w:pgSz w:w="11906" w:h="16838"/>
      <w:pgMar w:top="1674" w:right="707" w:bottom="1134" w:left="709" w:header="708" w:footer="10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03E01" w14:textId="77777777" w:rsidR="00AA69FE" w:rsidRDefault="00AA69FE" w:rsidP="00F466D8">
      <w:pPr>
        <w:spacing w:after="0" w:line="240" w:lineRule="auto"/>
      </w:pPr>
      <w:r>
        <w:separator/>
      </w:r>
    </w:p>
  </w:endnote>
  <w:endnote w:type="continuationSeparator" w:id="0">
    <w:p w14:paraId="63AC7832" w14:textId="77777777" w:rsidR="00AA69FE" w:rsidRDefault="00AA69FE" w:rsidP="00F4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934C6" w14:textId="2E99163D" w:rsidR="00AF4A70" w:rsidRPr="00585335" w:rsidRDefault="00AF4A70">
    <w:pPr>
      <w:pStyle w:val="Stopka"/>
      <w:rPr>
        <w:lang w:val="pl-P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5188724" wp14:editId="49ED45BC">
              <wp:simplePos x="0" y="0"/>
              <wp:positionH relativeFrom="column">
                <wp:posOffset>-207645</wp:posOffset>
              </wp:positionH>
              <wp:positionV relativeFrom="paragraph">
                <wp:posOffset>385445</wp:posOffset>
              </wp:positionV>
              <wp:extent cx="6480175" cy="680720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80175" cy="680720"/>
                        <a:chOff x="0" y="0"/>
                        <a:chExt cx="7064375" cy="680720"/>
                      </a:xfrm>
                    </wpg:grpSpPr>
                    <wps:wsp>
                      <wps:cNvPr id="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053DC8" w14:textId="5C6C0EAF" w:rsidR="00AF4A70" w:rsidRDefault="00AF4A70" w:rsidP="00585335">
                            <w:r w:rsidRPr="00362E3C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E341CEA" wp14:editId="0A3633C0">
                                  <wp:extent cx="1276350" cy="527050"/>
                                  <wp:effectExtent l="0" t="0" r="0" b="0"/>
                                  <wp:docPr id="33" name="Obraz 1" descr="PFRON_nowe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PFRON_nowe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527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930400" y="99695"/>
                          <a:ext cx="51339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541318" w14:textId="60B783B6" w:rsidR="00AF4A70" w:rsidRPr="00115F59" w:rsidRDefault="00AF4A70" w:rsidP="008D02E4">
                            <w:pPr>
                              <w:pStyle w:val="Bezodstpw1"/>
                              <w:jc w:val="center"/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115F59"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Do świata z Dorotkowem. Rehabilitacja dzieci, młodzieży i osób doros</w:t>
                            </w:r>
                            <w:r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łych z niepełnosprawnościami, w s</w:t>
                            </w:r>
                            <w:r w:rsidRPr="00115F59"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zczególności obciążonych anomaliami genetycznymi (EDYCJA 20</w:t>
                            </w:r>
                            <w:r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20</w:t>
                            </w:r>
                            <w:r w:rsidRPr="00115F59"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–202</w:t>
                            </w:r>
                            <w:r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115F59"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F6D8457" w14:textId="3E2A82C7" w:rsidR="00AF4A70" w:rsidRPr="005C3CC6" w:rsidRDefault="00AF4A70" w:rsidP="008D02E4">
                            <w:pPr>
                              <w:pStyle w:val="Bezodstpw1"/>
                              <w:spacing w:line="360" w:lineRule="auto"/>
                              <w:jc w:val="center"/>
                              <w:rPr>
                                <w:bCs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</w:pPr>
                            <w:r w:rsidRPr="005C3CC6">
                              <w:rPr>
                                <w:bCs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>projekt współfinansowany ze środków Państwowego Funduszu Rehabilitacji  Osób Niepełnosprawnych</w:t>
                            </w:r>
                          </w:p>
                          <w:p w14:paraId="577AEAED" w14:textId="77777777" w:rsidR="00AF4A70" w:rsidRPr="00257484" w:rsidRDefault="00AF4A70" w:rsidP="008D02E4"/>
                          <w:p w14:paraId="2193608A" w14:textId="77777777" w:rsidR="00AF4A70" w:rsidRDefault="00AF4A70" w:rsidP="005853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188724" id="Grupa 5" o:spid="_x0000_s1026" style="position:absolute;margin-left:-16.35pt;margin-top:30.35pt;width:510.25pt;height:53.6pt;z-index:251657728;mso-width-relative:margin" coordsize="70643,6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width:14744;height:6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39053DC8" w14:textId="5C6C0EAF" w:rsidR="00AF4A70" w:rsidRDefault="00AF4A70" w:rsidP="00585335">
                      <w:r w:rsidRPr="00362E3C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E341CEA" wp14:editId="0A3633C0">
                            <wp:extent cx="1276350" cy="527050"/>
                            <wp:effectExtent l="0" t="0" r="0" b="0"/>
                            <wp:docPr id="33" name="Obraz 1" descr="PFRON_nowe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PFRON_nowe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527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</w:txbxContent>
                </v:textbox>
              </v:shape>
              <v:shape id="Text Box 2" o:spid="_x0000_s1028" type="#_x0000_t202" style="position:absolute;left:19304;top:996;width:51339;height:5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77541318" w14:textId="60B783B6" w:rsidR="00AF4A70" w:rsidRPr="00115F59" w:rsidRDefault="00AF4A70" w:rsidP="008D02E4">
                      <w:pPr>
                        <w:pStyle w:val="Bezodstpw1"/>
                        <w:jc w:val="center"/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</w:pPr>
                      <w:r w:rsidRPr="00115F59"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 xml:space="preserve">Do świata z </w:t>
                      </w:r>
                      <w:proofErr w:type="spellStart"/>
                      <w:r w:rsidRPr="00115F59"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Dorotkowem</w:t>
                      </w:r>
                      <w:proofErr w:type="spellEnd"/>
                      <w:r w:rsidRPr="00115F59"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. Rehabilitacja dzieci, młodzieży i osób doros</w:t>
                      </w:r>
                      <w:r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łych z niepełnosprawnościami, w s</w:t>
                      </w:r>
                      <w:r w:rsidRPr="00115F59"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zczególności obciążonych anomaliami genetycznymi (EDYCJA 20</w:t>
                      </w:r>
                      <w:r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20</w:t>
                      </w:r>
                      <w:r w:rsidRPr="00115F59"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–202</w:t>
                      </w:r>
                      <w:r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1</w:t>
                      </w:r>
                      <w:r w:rsidRPr="00115F59"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)</w:t>
                      </w:r>
                    </w:p>
                    <w:p w14:paraId="6F6D8457" w14:textId="3E2A82C7" w:rsidR="00AF4A70" w:rsidRPr="005C3CC6" w:rsidRDefault="00AF4A70" w:rsidP="008D02E4">
                      <w:pPr>
                        <w:pStyle w:val="Bezodstpw1"/>
                        <w:spacing w:line="360" w:lineRule="auto"/>
                        <w:jc w:val="center"/>
                        <w:rPr>
                          <w:bCs/>
                          <w:spacing w:val="-6"/>
                          <w:kern w:val="16"/>
                          <w:sz w:val="16"/>
                          <w:szCs w:val="16"/>
                        </w:rPr>
                      </w:pPr>
                      <w:r w:rsidRPr="005C3CC6">
                        <w:rPr>
                          <w:bCs/>
                          <w:spacing w:val="-6"/>
                          <w:kern w:val="16"/>
                          <w:sz w:val="16"/>
                          <w:szCs w:val="16"/>
                        </w:rPr>
                        <w:t>projekt współfinansowany ze środków Państwowego Funduszu Rehabilitacji  Osób Niepełnosprawnych</w:t>
                      </w:r>
                    </w:p>
                    <w:p w14:paraId="577AEAED" w14:textId="77777777" w:rsidR="00AF4A70" w:rsidRPr="00257484" w:rsidRDefault="00AF4A70" w:rsidP="008D02E4"/>
                    <w:p w14:paraId="2193608A" w14:textId="77777777" w:rsidR="00AF4A70" w:rsidRDefault="00AF4A70" w:rsidP="00585335"/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C8CD1" w14:textId="77777777" w:rsidR="00AA69FE" w:rsidRDefault="00AA69FE" w:rsidP="00F466D8">
      <w:pPr>
        <w:spacing w:after="0" w:line="240" w:lineRule="auto"/>
      </w:pPr>
      <w:r>
        <w:separator/>
      </w:r>
    </w:p>
  </w:footnote>
  <w:footnote w:type="continuationSeparator" w:id="0">
    <w:p w14:paraId="0A1A42C6" w14:textId="77777777" w:rsidR="00AA69FE" w:rsidRDefault="00AA69FE" w:rsidP="00F4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62FC4" w14:textId="1D63C0A8" w:rsidR="00AF4A70" w:rsidRDefault="00AF4A70" w:rsidP="00F466D8">
    <w:pPr>
      <w:pStyle w:val="Nagwek"/>
      <w:jc w:val="center"/>
    </w:pPr>
    <w:r>
      <w:rPr>
        <w:b/>
      </w:rPr>
      <w:t>©</w:t>
    </w:r>
    <w:r w:rsidRPr="00861D6C">
      <w:rPr>
        <w:b/>
        <w:noProof/>
        <w:lang w:val="pl-PL" w:eastAsia="pl-PL"/>
      </w:rPr>
      <w:drawing>
        <wp:inline distT="0" distB="0" distL="0" distR="0" wp14:anchorId="31C67237" wp14:editId="5EDE9E17">
          <wp:extent cx="2266950" cy="660400"/>
          <wp:effectExtent l="0" t="0" r="0" b="0"/>
          <wp:docPr id="32" name="Obraz 32" descr="dorotkow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dorotkow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2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0000006"/>
    <w:multiLevelType w:val="multilevel"/>
    <w:tmpl w:val="D7845AF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ahoma"/>
        <w:b w:val="0"/>
        <w:color w:val="00000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9" w15:restartNumberingAfterBreak="0">
    <w:nsid w:val="0000000B"/>
    <w:multiLevelType w:val="singleLevel"/>
    <w:tmpl w:val="0000000B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0E"/>
    <w:multiLevelType w:val="single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 w15:restartNumberingAfterBreak="0">
    <w:nsid w:val="0000000F"/>
    <w:multiLevelType w:val="singleLevel"/>
    <w:tmpl w:val="0000000F"/>
    <w:name w:val="WW8Num3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3" w15:restartNumberingAfterBreak="0">
    <w:nsid w:val="00000010"/>
    <w:multiLevelType w:val="singleLevel"/>
    <w:tmpl w:val="0000001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8C17F98"/>
    <w:multiLevelType w:val="hybridMultilevel"/>
    <w:tmpl w:val="1C8201B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DF77427"/>
    <w:multiLevelType w:val="hybridMultilevel"/>
    <w:tmpl w:val="C9EE340C"/>
    <w:lvl w:ilvl="0" w:tplc="387E8E0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1F4898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23CC0"/>
    <w:multiLevelType w:val="hybridMultilevel"/>
    <w:tmpl w:val="90B87E4A"/>
    <w:lvl w:ilvl="0" w:tplc="387E8E0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8C1FF9"/>
    <w:multiLevelType w:val="hybridMultilevel"/>
    <w:tmpl w:val="F56E1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B228B8"/>
    <w:multiLevelType w:val="hybridMultilevel"/>
    <w:tmpl w:val="2EE69732"/>
    <w:lvl w:ilvl="0" w:tplc="387E8E08">
      <w:start w:val="1"/>
      <w:numFmt w:val="bullet"/>
      <w:lvlText w:val="-"/>
      <w:lvlJc w:val="left"/>
      <w:pPr>
        <w:ind w:left="1071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 w15:restartNumberingAfterBreak="0">
    <w:nsid w:val="3A38284B"/>
    <w:multiLevelType w:val="hybridMultilevel"/>
    <w:tmpl w:val="39BC38D0"/>
    <w:lvl w:ilvl="0" w:tplc="387E8E0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72C27"/>
    <w:multiLevelType w:val="hybridMultilevel"/>
    <w:tmpl w:val="368048DA"/>
    <w:lvl w:ilvl="0" w:tplc="387E8E08">
      <w:start w:val="1"/>
      <w:numFmt w:val="bullet"/>
      <w:lvlText w:val="-"/>
      <w:lvlJc w:val="left"/>
      <w:pPr>
        <w:ind w:left="1455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1" w15:restartNumberingAfterBreak="0">
    <w:nsid w:val="7E7409FF"/>
    <w:multiLevelType w:val="hybridMultilevel"/>
    <w:tmpl w:val="2A0E9FE0"/>
    <w:lvl w:ilvl="0" w:tplc="FB80FE2A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78" w:hanging="360"/>
      </w:pPr>
    </w:lvl>
    <w:lvl w:ilvl="2" w:tplc="0415001B" w:tentative="1">
      <w:start w:val="1"/>
      <w:numFmt w:val="lowerRoman"/>
      <w:lvlText w:val="%3."/>
      <w:lvlJc w:val="right"/>
      <w:pPr>
        <w:ind w:left="1498" w:hanging="180"/>
      </w:pPr>
    </w:lvl>
    <w:lvl w:ilvl="3" w:tplc="0415000F" w:tentative="1">
      <w:start w:val="1"/>
      <w:numFmt w:val="decimal"/>
      <w:lvlText w:val="%4."/>
      <w:lvlJc w:val="left"/>
      <w:pPr>
        <w:ind w:left="2218" w:hanging="360"/>
      </w:pPr>
    </w:lvl>
    <w:lvl w:ilvl="4" w:tplc="04150019" w:tentative="1">
      <w:start w:val="1"/>
      <w:numFmt w:val="lowerLetter"/>
      <w:lvlText w:val="%5."/>
      <w:lvlJc w:val="left"/>
      <w:pPr>
        <w:ind w:left="2938" w:hanging="360"/>
      </w:pPr>
    </w:lvl>
    <w:lvl w:ilvl="5" w:tplc="0415001B" w:tentative="1">
      <w:start w:val="1"/>
      <w:numFmt w:val="lowerRoman"/>
      <w:lvlText w:val="%6."/>
      <w:lvlJc w:val="right"/>
      <w:pPr>
        <w:ind w:left="3658" w:hanging="180"/>
      </w:pPr>
    </w:lvl>
    <w:lvl w:ilvl="6" w:tplc="0415000F" w:tentative="1">
      <w:start w:val="1"/>
      <w:numFmt w:val="decimal"/>
      <w:lvlText w:val="%7."/>
      <w:lvlJc w:val="left"/>
      <w:pPr>
        <w:ind w:left="4378" w:hanging="360"/>
      </w:pPr>
    </w:lvl>
    <w:lvl w:ilvl="7" w:tplc="04150019" w:tentative="1">
      <w:start w:val="1"/>
      <w:numFmt w:val="lowerLetter"/>
      <w:lvlText w:val="%8."/>
      <w:lvlJc w:val="left"/>
      <w:pPr>
        <w:ind w:left="5098" w:hanging="360"/>
      </w:pPr>
    </w:lvl>
    <w:lvl w:ilvl="8" w:tplc="0415001B" w:tentative="1">
      <w:start w:val="1"/>
      <w:numFmt w:val="lowerRoman"/>
      <w:lvlText w:val="%9."/>
      <w:lvlJc w:val="right"/>
      <w:pPr>
        <w:ind w:left="5818" w:hanging="180"/>
      </w:p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18"/>
  </w:num>
  <w:num w:numId="5">
    <w:abstractNumId w:val="20"/>
  </w:num>
  <w:num w:numId="6">
    <w:abstractNumId w:val="2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9B"/>
    <w:rsid w:val="0000417A"/>
    <w:rsid w:val="0000424E"/>
    <w:rsid w:val="000049D8"/>
    <w:rsid w:val="000102EB"/>
    <w:rsid w:val="000111E9"/>
    <w:rsid w:val="00014796"/>
    <w:rsid w:val="00022FF8"/>
    <w:rsid w:val="00037705"/>
    <w:rsid w:val="00044F1F"/>
    <w:rsid w:val="00045676"/>
    <w:rsid w:val="0006013A"/>
    <w:rsid w:val="0006052D"/>
    <w:rsid w:val="00062144"/>
    <w:rsid w:val="000664F3"/>
    <w:rsid w:val="00085DA2"/>
    <w:rsid w:val="000A50EC"/>
    <w:rsid w:val="000F49CD"/>
    <w:rsid w:val="00160E40"/>
    <w:rsid w:val="001A62AC"/>
    <w:rsid w:val="001B671A"/>
    <w:rsid w:val="001D7414"/>
    <w:rsid w:val="001E00F5"/>
    <w:rsid w:val="002033B1"/>
    <w:rsid w:val="0020757D"/>
    <w:rsid w:val="00215795"/>
    <w:rsid w:val="00255692"/>
    <w:rsid w:val="002D15C5"/>
    <w:rsid w:val="002F5E3A"/>
    <w:rsid w:val="002F679B"/>
    <w:rsid w:val="002F7277"/>
    <w:rsid w:val="0031376B"/>
    <w:rsid w:val="00362C81"/>
    <w:rsid w:val="003764C2"/>
    <w:rsid w:val="00377B09"/>
    <w:rsid w:val="003B3A17"/>
    <w:rsid w:val="003B64F6"/>
    <w:rsid w:val="003C7896"/>
    <w:rsid w:val="003F4ABF"/>
    <w:rsid w:val="00401CCF"/>
    <w:rsid w:val="00434188"/>
    <w:rsid w:val="00435CAF"/>
    <w:rsid w:val="00477E25"/>
    <w:rsid w:val="004947B0"/>
    <w:rsid w:val="004B1C84"/>
    <w:rsid w:val="004B2636"/>
    <w:rsid w:val="004B7BAC"/>
    <w:rsid w:val="004D34B8"/>
    <w:rsid w:val="004D37A1"/>
    <w:rsid w:val="004E0983"/>
    <w:rsid w:val="00524A7D"/>
    <w:rsid w:val="005427EB"/>
    <w:rsid w:val="00542D3C"/>
    <w:rsid w:val="00567532"/>
    <w:rsid w:val="00583D9E"/>
    <w:rsid w:val="00585335"/>
    <w:rsid w:val="005A5D3E"/>
    <w:rsid w:val="005C3CC6"/>
    <w:rsid w:val="005D4124"/>
    <w:rsid w:val="005D601D"/>
    <w:rsid w:val="005D63E7"/>
    <w:rsid w:val="005E2B3F"/>
    <w:rsid w:val="005F2E86"/>
    <w:rsid w:val="00600438"/>
    <w:rsid w:val="006065AE"/>
    <w:rsid w:val="006232B9"/>
    <w:rsid w:val="006233C1"/>
    <w:rsid w:val="00645900"/>
    <w:rsid w:val="00657866"/>
    <w:rsid w:val="00664E43"/>
    <w:rsid w:val="00692E24"/>
    <w:rsid w:val="006940C1"/>
    <w:rsid w:val="00696108"/>
    <w:rsid w:val="006A37F3"/>
    <w:rsid w:val="006C15DF"/>
    <w:rsid w:val="006D0E3C"/>
    <w:rsid w:val="006D533F"/>
    <w:rsid w:val="006E345E"/>
    <w:rsid w:val="006F0377"/>
    <w:rsid w:val="00720F6F"/>
    <w:rsid w:val="00742EFD"/>
    <w:rsid w:val="00751A2B"/>
    <w:rsid w:val="007742B6"/>
    <w:rsid w:val="007831DF"/>
    <w:rsid w:val="007C24A1"/>
    <w:rsid w:val="007F0CA7"/>
    <w:rsid w:val="0080221B"/>
    <w:rsid w:val="0081795A"/>
    <w:rsid w:val="00821E97"/>
    <w:rsid w:val="0084272C"/>
    <w:rsid w:val="00846F61"/>
    <w:rsid w:val="00861D6C"/>
    <w:rsid w:val="00863D2A"/>
    <w:rsid w:val="008C17B4"/>
    <w:rsid w:val="008C2EC5"/>
    <w:rsid w:val="008D02E4"/>
    <w:rsid w:val="00906F1D"/>
    <w:rsid w:val="00933597"/>
    <w:rsid w:val="00941CDF"/>
    <w:rsid w:val="009C1660"/>
    <w:rsid w:val="009C7CDB"/>
    <w:rsid w:val="009F4E9C"/>
    <w:rsid w:val="00A1056C"/>
    <w:rsid w:val="00A205A3"/>
    <w:rsid w:val="00A70F78"/>
    <w:rsid w:val="00A84CEA"/>
    <w:rsid w:val="00AA4C30"/>
    <w:rsid w:val="00AA69FE"/>
    <w:rsid w:val="00AC6F59"/>
    <w:rsid w:val="00AD7D50"/>
    <w:rsid w:val="00AE54B6"/>
    <w:rsid w:val="00AF4A70"/>
    <w:rsid w:val="00B51006"/>
    <w:rsid w:val="00B63271"/>
    <w:rsid w:val="00BA76FC"/>
    <w:rsid w:val="00BD7FCE"/>
    <w:rsid w:val="00BE433F"/>
    <w:rsid w:val="00BF6AFB"/>
    <w:rsid w:val="00C0217B"/>
    <w:rsid w:val="00C20568"/>
    <w:rsid w:val="00C20622"/>
    <w:rsid w:val="00C46D90"/>
    <w:rsid w:val="00C50EC4"/>
    <w:rsid w:val="00C6160B"/>
    <w:rsid w:val="00C67E9B"/>
    <w:rsid w:val="00C744A8"/>
    <w:rsid w:val="00C7684E"/>
    <w:rsid w:val="00C810D5"/>
    <w:rsid w:val="00C93CFF"/>
    <w:rsid w:val="00CA4BF8"/>
    <w:rsid w:val="00CD3642"/>
    <w:rsid w:val="00CF0CD0"/>
    <w:rsid w:val="00CF0E8A"/>
    <w:rsid w:val="00D04BC0"/>
    <w:rsid w:val="00D0677C"/>
    <w:rsid w:val="00D177CF"/>
    <w:rsid w:val="00D46C93"/>
    <w:rsid w:val="00D5517C"/>
    <w:rsid w:val="00D87822"/>
    <w:rsid w:val="00DD72AA"/>
    <w:rsid w:val="00E06F3A"/>
    <w:rsid w:val="00E14F55"/>
    <w:rsid w:val="00E16EEE"/>
    <w:rsid w:val="00E30018"/>
    <w:rsid w:val="00E55736"/>
    <w:rsid w:val="00E56486"/>
    <w:rsid w:val="00E71432"/>
    <w:rsid w:val="00E71BEA"/>
    <w:rsid w:val="00E73239"/>
    <w:rsid w:val="00E811F2"/>
    <w:rsid w:val="00E91538"/>
    <w:rsid w:val="00E96EBA"/>
    <w:rsid w:val="00EB3220"/>
    <w:rsid w:val="00EB435F"/>
    <w:rsid w:val="00EC30A3"/>
    <w:rsid w:val="00F0615B"/>
    <w:rsid w:val="00F466D8"/>
    <w:rsid w:val="00F668FE"/>
    <w:rsid w:val="00F74C9B"/>
    <w:rsid w:val="00F75FD5"/>
    <w:rsid w:val="00F80BE1"/>
    <w:rsid w:val="00FB5A69"/>
    <w:rsid w:val="00FB5F8E"/>
    <w:rsid w:val="00FB6959"/>
    <w:rsid w:val="00FC0BBA"/>
    <w:rsid w:val="00FE6147"/>
    <w:rsid w:val="00FE7C8C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921D72"/>
  <w15:chartTrackingRefBased/>
  <w15:docId w15:val="{569E9380-18D0-4A22-9E74-BE5C7313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89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C7896"/>
    <w:pPr>
      <w:widowControl w:val="0"/>
      <w:suppressAutoHyphens/>
    </w:pPr>
    <w:rPr>
      <w:rFonts w:eastAsia="Lucida Sans Unicode" w:cs="Tahoma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3C78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66D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466D8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66D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466D8"/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585335"/>
    <w:pPr>
      <w:spacing w:after="160" w:line="259" w:lineRule="auto"/>
    </w:pPr>
    <w:rPr>
      <w:rFonts w:cs="Calibri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4F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64F3"/>
    <w:rPr>
      <w:rFonts w:eastAsia="Calibri"/>
      <w:sz w:val="18"/>
      <w:szCs w:val="18"/>
      <w:lang w:eastAsia="en-US"/>
    </w:rPr>
  </w:style>
  <w:style w:type="paragraph" w:customStyle="1" w:styleId="Bezodstpw1">
    <w:name w:val="Bez odstępów1"/>
    <w:rsid w:val="008C17B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uiPriority w:val="99"/>
    <w:rsid w:val="00861D6C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861D6C"/>
    <w:pPr>
      <w:ind w:left="720"/>
    </w:pPr>
    <w:rPr>
      <w:rFonts w:eastAsia="Times New Roman" w:cs="Calibri"/>
      <w:lang w:eastAsia="ar-SA"/>
    </w:rPr>
  </w:style>
  <w:style w:type="paragraph" w:customStyle="1" w:styleId="Default">
    <w:name w:val="Default"/>
    <w:rsid w:val="00861D6C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character" w:styleId="Pogrubienie">
    <w:name w:val="Strong"/>
    <w:qFormat/>
    <w:rsid w:val="00861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otkowo.pl/rodo-w-dorotkow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18AE2-7E76-47BD-89AA-98365253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Indywidualny Plan Działania</vt:lpstr>
    </vt:vector>
  </TitlesOfParts>
  <Company>KARUZELA</Company>
  <LinksUpToDate>false</LinksUpToDate>
  <CharactersWithSpaces>6293</CharactersWithSpaces>
  <SharedDoc>false</SharedDoc>
  <HLinks>
    <vt:vector size="18" baseType="variant">
      <vt:variant>
        <vt:i4>5963820</vt:i4>
      </vt:variant>
      <vt:variant>
        <vt:i4>6</vt:i4>
      </vt:variant>
      <vt:variant>
        <vt:i4>0</vt:i4>
      </vt:variant>
      <vt:variant>
        <vt:i4>5</vt:i4>
      </vt:variant>
      <vt:variant>
        <vt:lpwstr>mailto:ds.rekrutacja@dorotkowo.pl</vt:lpwstr>
      </vt:variant>
      <vt:variant>
        <vt:lpwstr/>
      </vt:variant>
      <vt:variant>
        <vt:i4>1441806</vt:i4>
      </vt:variant>
      <vt:variant>
        <vt:i4>3</vt:i4>
      </vt:variant>
      <vt:variant>
        <vt:i4>0</vt:i4>
      </vt:variant>
      <vt:variant>
        <vt:i4>5</vt:i4>
      </vt:variant>
      <vt:variant>
        <vt:lpwstr>http://www.dorotkowo.pl/</vt:lpwstr>
      </vt:variant>
      <vt:variant>
        <vt:lpwstr/>
      </vt:variant>
      <vt:variant>
        <vt:i4>5963820</vt:i4>
      </vt:variant>
      <vt:variant>
        <vt:i4>0</vt:i4>
      </vt:variant>
      <vt:variant>
        <vt:i4>0</vt:i4>
      </vt:variant>
      <vt:variant>
        <vt:i4>5</vt:i4>
      </vt:variant>
      <vt:variant>
        <vt:lpwstr>mailto:ds.rekrutacja@dorotkowo.pl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Indywidualny Plan Działania</dc:title>
  <dc:subject/>
  <dc:creator>KARUZELA</dc:creator>
  <cp:keywords/>
  <cp:lastModifiedBy>Danuta Zielińska</cp:lastModifiedBy>
  <cp:revision>3</cp:revision>
  <cp:lastPrinted>2020-09-17T13:33:00Z</cp:lastPrinted>
  <dcterms:created xsi:type="dcterms:W3CDTF">2020-09-17T13:39:00Z</dcterms:created>
  <dcterms:modified xsi:type="dcterms:W3CDTF">2020-09-18T08:54:00Z</dcterms:modified>
</cp:coreProperties>
</file>