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FC3" w14:textId="77777777" w:rsidR="00535D85" w:rsidRPr="001A20BB" w:rsidRDefault="00535D85" w:rsidP="00535D85">
      <w:pPr>
        <w:pageBreakBefore/>
        <w:spacing w:line="360" w:lineRule="auto"/>
      </w:pPr>
      <w:r w:rsidRPr="001A20BB">
        <w:t>Załącznik 1</w:t>
      </w:r>
    </w:p>
    <w:p w14:paraId="2B835618" w14:textId="77777777" w:rsidR="00535D85" w:rsidRPr="001A20BB" w:rsidRDefault="00535D85" w:rsidP="001D02EB">
      <w:pPr>
        <w:spacing w:after="0" w:line="240" w:lineRule="auto"/>
        <w:ind w:left="5664" w:firstLine="709"/>
        <w:jc w:val="right"/>
      </w:pPr>
      <w:r w:rsidRPr="001A20BB">
        <w:t>………………………………..</w:t>
      </w:r>
    </w:p>
    <w:p w14:paraId="688AB0C8" w14:textId="400FC371" w:rsidR="00535D85" w:rsidRPr="001D02EB" w:rsidRDefault="00535D85" w:rsidP="001D02EB">
      <w:pPr>
        <w:spacing w:line="360" w:lineRule="auto"/>
        <w:ind w:right="283" w:firstLine="6946"/>
        <w:jc w:val="right"/>
        <w:rPr>
          <w:sz w:val="18"/>
          <w:szCs w:val="18"/>
        </w:rPr>
      </w:pPr>
      <w:r w:rsidRPr="001D02EB">
        <w:rPr>
          <w:sz w:val="18"/>
          <w:szCs w:val="18"/>
        </w:rPr>
        <w:t>(miejscowość, data)</w:t>
      </w:r>
    </w:p>
    <w:p w14:paraId="2BACCF3C" w14:textId="77777777" w:rsidR="00535D85" w:rsidRPr="001A20BB" w:rsidRDefault="00535D85" w:rsidP="001D02EB">
      <w:pPr>
        <w:spacing w:after="0" w:line="360" w:lineRule="auto"/>
        <w:jc w:val="both"/>
        <w:rPr>
          <w:b/>
          <w:bCs/>
          <w:u w:val="single"/>
        </w:rPr>
      </w:pPr>
      <w:r w:rsidRPr="001A20BB">
        <w:rPr>
          <w:b/>
          <w:bCs/>
          <w:u w:val="single"/>
        </w:rPr>
        <w:t>ZAMAWIAJĄCY</w:t>
      </w:r>
    </w:p>
    <w:p w14:paraId="1F96FDD3" w14:textId="77777777" w:rsidR="00535D85" w:rsidRPr="001A20BB" w:rsidRDefault="00535D85" w:rsidP="001D02EB">
      <w:pPr>
        <w:spacing w:after="0" w:line="360" w:lineRule="auto"/>
        <w:jc w:val="both"/>
        <w:rPr>
          <w:b/>
        </w:rPr>
      </w:pPr>
      <w:proofErr w:type="spellStart"/>
      <w:r w:rsidRPr="001A20BB">
        <w:rPr>
          <w:b/>
        </w:rPr>
        <w:t>Dorotkowo</w:t>
      </w:r>
      <w:proofErr w:type="spellEnd"/>
      <w:r w:rsidRPr="001A20BB">
        <w:rPr>
          <w:b/>
        </w:rPr>
        <w:t>. Fundacja na rzecz Doroty Targowskiej i Jej Przyjaciół.</w:t>
      </w:r>
    </w:p>
    <w:p w14:paraId="7E9456FF" w14:textId="77777777" w:rsidR="00535D85" w:rsidRPr="001A20BB" w:rsidRDefault="00535D85" w:rsidP="001D02EB">
      <w:pPr>
        <w:spacing w:after="0" w:line="360" w:lineRule="auto"/>
        <w:jc w:val="both"/>
      </w:pPr>
      <w:r w:rsidRPr="001A20BB">
        <w:t>KRS: 0000344871</w:t>
      </w:r>
    </w:p>
    <w:p w14:paraId="1BDA828E" w14:textId="77777777" w:rsidR="00535D85" w:rsidRPr="001A20BB" w:rsidRDefault="00535D85" w:rsidP="001D02EB">
      <w:pPr>
        <w:spacing w:after="0" w:line="360" w:lineRule="auto"/>
        <w:jc w:val="both"/>
      </w:pPr>
      <w:r w:rsidRPr="001A20BB">
        <w:t>NIP: 9562264513</w:t>
      </w:r>
    </w:p>
    <w:p w14:paraId="28CF3643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</w:rPr>
      </w:pPr>
    </w:p>
    <w:p w14:paraId="3061766B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  <w:u w:val="single"/>
        </w:rPr>
      </w:pPr>
      <w:r w:rsidRPr="001A20BB">
        <w:rPr>
          <w:b/>
          <w:u w:val="single"/>
        </w:rPr>
        <w:t>DANE OFERENTA:</w:t>
      </w:r>
    </w:p>
    <w:p w14:paraId="2608A4B0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Imię i nazwisko:..……………………………..………………………….…………………….……….</w:t>
      </w:r>
    </w:p>
    <w:p w14:paraId="34A2C828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Adres: .……………………………………..…..……………………….……….……….…….………….</w:t>
      </w:r>
    </w:p>
    <w:p w14:paraId="63E586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Tel.:…………….………………………………………………………………………………………………  </w:t>
      </w:r>
    </w:p>
    <w:p w14:paraId="776C0351" w14:textId="77777777" w:rsidR="00535D85" w:rsidRPr="001A20BB" w:rsidRDefault="00535D85" w:rsidP="00535D85">
      <w:pPr>
        <w:spacing w:line="360" w:lineRule="auto"/>
        <w:jc w:val="both"/>
      </w:pPr>
      <w:r w:rsidRPr="001A20BB">
        <w:t>E-mail: ……………………………………………………………………………………………………….</w:t>
      </w:r>
    </w:p>
    <w:p w14:paraId="05C83949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6D4A468F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5581E01F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FORMULARZ OFERTOWY</w:t>
      </w:r>
    </w:p>
    <w:p w14:paraId="727FEEFC" w14:textId="691AF2B9" w:rsidR="00535D85" w:rsidRPr="001A20BB" w:rsidRDefault="00535D85" w:rsidP="00535D85">
      <w:pPr>
        <w:spacing w:line="360" w:lineRule="auto"/>
        <w:ind w:firstLine="708"/>
        <w:jc w:val="both"/>
        <w:rPr>
          <w:rFonts w:eastAsia="Tahoma"/>
        </w:rPr>
      </w:pPr>
      <w:r w:rsidRPr="001A20BB">
        <w:t xml:space="preserve">W odpowiedzi na zapytanie ofertowe nr </w:t>
      </w:r>
      <w:r w:rsidR="00300ACB">
        <w:rPr>
          <w:b/>
          <w:bCs/>
        </w:rPr>
        <w:t>2</w:t>
      </w:r>
      <w:r w:rsidRPr="001A20BB">
        <w:rPr>
          <w:b/>
        </w:rPr>
        <w:t>/</w:t>
      </w:r>
      <w:r w:rsidR="00323BD3" w:rsidRPr="00323BD3">
        <w:rPr>
          <w:rFonts w:eastAsia="Tahoma"/>
          <w:b/>
          <w:bCs/>
          <w:color w:val="000000"/>
        </w:rPr>
        <w:t xml:space="preserve"> </w:t>
      </w:r>
      <w:r w:rsidR="00323BD3">
        <w:rPr>
          <w:rFonts w:eastAsia="Tahoma"/>
          <w:b/>
          <w:bCs/>
          <w:color w:val="000000"/>
        </w:rPr>
        <w:t xml:space="preserve">DŚ/2020/2021 </w:t>
      </w:r>
      <w:r w:rsidRPr="001A20BB">
        <w:t xml:space="preserve">z dnia </w:t>
      </w:r>
      <w:r w:rsidR="00901BDD">
        <w:rPr>
          <w:b/>
          <w:bCs/>
        </w:rPr>
        <w:t>23.06.</w:t>
      </w:r>
      <w:r w:rsidR="00300ACB">
        <w:rPr>
          <w:b/>
          <w:bCs/>
        </w:rPr>
        <w:t>2020</w:t>
      </w:r>
      <w:r>
        <w:rPr>
          <w:b/>
        </w:rPr>
        <w:t xml:space="preserve"> </w:t>
      </w:r>
      <w:r w:rsidRPr="001A20BB">
        <w:rPr>
          <w:b/>
        </w:rPr>
        <w:t>r.</w:t>
      </w:r>
      <w:r w:rsidRPr="001A20BB">
        <w:t xml:space="preserve"> w ramach realizacji projektu </w:t>
      </w:r>
      <w:r w:rsidRPr="001A20BB">
        <w:rPr>
          <w:i/>
        </w:rPr>
        <w:t xml:space="preserve">„Do świata z </w:t>
      </w:r>
      <w:proofErr w:type="spellStart"/>
      <w:r w:rsidRPr="001A20BB">
        <w:rPr>
          <w:i/>
        </w:rPr>
        <w:t>Dorotkowem</w:t>
      </w:r>
      <w:proofErr w:type="spellEnd"/>
      <w:r w:rsidRPr="001A20BB">
        <w:rPr>
          <w:i/>
        </w:rPr>
        <w:t>. Rehabilitacja dzieci, młodzieży i osób dorosłych z niepełnosprawnościami, w szczególności obciążonych anomaliami genetycznymi (EDYCJA 20</w:t>
      </w:r>
      <w:r w:rsidR="005F5995">
        <w:rPr>
          <w:i/>
        </w:rPr>
        <w:t>20</w:t>
      </w:r>
      <w:r w:rsidRPr="001A20BB">
        <w:rPr>
          <w:i/>
        </w:rPr>
        <w:t>-202</w:t>
      </w:r>
      <w:r w:rsidR="005F5995">
        <w:rPr>
          <w:i/>
        </w:rPr>
        <w:t>1</w:t>
      </w:r>
      <w:r w:rsidRPr="001A20BB">
        <w:rPr>
          <w:i/>
        </w:rPr>
        <w:t>)”</w:t>
      </w:r>
      <w:r w:rsidRPr="001A20BB">
        <w:rPr>
          <w:rFonts w:eastAsia="Tahoma"/>
          <w:color w:val="000000"/>
        </w:rPr>
        <w:t>,</w:t>
      </w:r>
      <w:r w:rsidRPr="001A20BB">
        <w:rPr>
          <w:rFonts w:eastAsia="Tahoma"/>
          <w:i/>
          <w:color w:val="000000"/>
        </w:rPr>
        <w:t xml:space="preserve"> </w:t>
      </w:r>
      <w:r w:rsidRPr="001A20BB">
        <w:rPr>
          <w:rFonts w:eastAsia="Tahoma"/>
          <w:color w:val="000000"/>
        </w:rPr>
        <w:t xml:space="preserve">współfinansowanego ze środków Państwowego Funduszu Rehabilitacji Osób Niepełnosprawnych, </w:t>
      </w:r>
      <w:r w:rsidRPr="001A20BB">
        <w:t xml:space="preserve">składam ofertę na zapytanie ofertowe dotyczące </w:t>
      </w:r>
      <w:r w:rsidRPr="001A20BB">
        <w:rPr>
          <w:rFonts w:eastAsia="Tahoma"/>
          <w:color w:val="000000"/>
        </w:rPr>
        <w:t xml:space="preserve">przygotowania i prowadzenia </w:t>
      </w:r>
      <w:r w:rsidRPr="001A20BB">
        <w:rPr>
          <w:rFonts w:eastAsia="Tahoma"/>
          <w:b/>
          <w:color w:val="000000"/>
        </w:rPr>
        <w:t>zajęć terapii ruchowej</w:t>
      </w:r>
      <w:r w:rsidRPr="001A20BB">
        <w:rPr>
          <w:rFonts w:eastAsia="Tahoma"/>
          <w:color w:val="000000"/>
        </w:rPr>
        <w:t xml:space="preserve"> dla wskazanej poniżej osoby.</w:t>
      </w:r>
    </w:p>
    <w:p w14:paraId="31001EB4" w14:textId="77777777" w:rsidR="00535D85" w:rsidRPr="001A20BB" w:rsidRDefault="00535D85" w:rsidP="00535D85">
      <w:pPr>
        <w:spacing w:line="360" w:lineRule="auto"/>
        <w:jc w:val="both"/>
        <w:rPr>
          <w:rFonts w:eastAsia="Tahoma"/>
        </w:rPr>
      </w:pPr>
      <w:r w:rsidRPr="001A20BB">
        <w:rPr>
          <w:rFonts w:eastAsia="Tahoma"/>
          <w:b/>
        </w:rPr>
        <w:t xml:space="preserve">Proszę w kolumnie nr 7 – </w:t>
      </w:r>
      <w:r w:rsidRPr="001A20BB">
        <w:rPr>
          <w:rFonts w:eastAsia="Tahoma"/>
        </w:rPr>
        <w:t>wpisać</w:t>
      </w:r>
      <w:r w:rsidRPr="001A20BB">
        <w:rPr>
          <w:rFonts w:eastAsia="Tahoma"/>
          <w:b/>
        </w:rPr>
        <w:t xml:space="preserve"> </w:t>
      </w:r>
      <w:r w:rsidRPr="001A20BB">
        <w:rPr>
          <w:rFonts w:eastAsia="Tahoma"/>
        </w:rPr>
        <w:t>proponowaną stawkę za godzinę zegarową (60 minut).</w:t>
      </w:r>
    </w:p>
    <w:p w14:paraId="6CA69B42" w14:textId="77777777" w:rsidR="00535D85" w:rsidRDefault="00535D85" w:rsidP="00535D85">
      <w:pPr>
        <w:spacing w:line="360" w:lineRule="auto"/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110"/>
        <w:gridCol w:w="1420"/>
        <w:gridCol w:w="1620"/>
        <w:gridCol w:w="927"/>
        <w:gridCol w:w="2129"/>
        <w:gridCol w:w="934"/>
      </w:tblGrid>
      <w:tr w:rsidR="00901BDD" w:rsidRPr="00901BDD" w14:paraId="14C4BF20" w14:textId="77777777" w:rsidTr="00901BDD">
        <w:trPr>
          <w:trHeight w:val="14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431886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1EF7697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1496E18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7B56372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358EC7D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4195092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0D8DD22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901BDD" w:rsidRPr="00901BDD" w14:paraId="05916B3B" w14:textId="77777777" w:rsidTr="00901BDD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5AE4D9A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187DFFB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34C887A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0C088F3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3F6A4B3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6BD4D6A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5F3B6B5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01BDD" w:rsidRPr="00901BDD" w14:paraId="0F55716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B779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B8E9A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86BC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7CAA41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Oleśnica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98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17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64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8874A4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BE81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3471C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CF56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5FF0D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Iwiny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84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76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856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8340B1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38D7D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E05D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3BB3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0FA5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75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38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E73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1D3E36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AEF8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3533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FC9B5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E0D03F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0C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FF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3C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CC5DBE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C69D5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8DE2D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38D8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9A05F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B0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AA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13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178E8D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920C3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EBE8B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B47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F7CC3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B0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2C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C7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4AC8DE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9FB6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7EF3E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F384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FE324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38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94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E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AFF36B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D31A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6012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7CF5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FA656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C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F2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Angelmana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18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D2A6B2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1EC0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27DC2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4717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F1EB2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EF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45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74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8066D6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5C6AE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E670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25C9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E6F4C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Mohle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40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C1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33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ABEE37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9F623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874CA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95058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02CC5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F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54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F52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99D29B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29F1E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0F27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1D19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63317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Białe Błota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D1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D3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Mózgowe Porażenie Dziecięce, padaczka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42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C86BA8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67FD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7328A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B8EC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D1F2D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1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DC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46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5A0E246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AF6BD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CA20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58592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61AF8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Białe Błota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68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B8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6A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F27A62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15924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9ADCB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11D6D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6B835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CC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FA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C1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919025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E15A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1D90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5F92D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91563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FF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6D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51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75643E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BE14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D5B0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1AAC6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1155A5" w14:textId="77777777" w:rsidR="009A3B2F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Nakło </w:t>
            </w:r>
          </w:p>
          <w:p w14:paraId="4C55E67B" w14:textId="042A4122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nad Notecią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3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9A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F49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A248DC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7DE0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E1FD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685EC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0828A5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Gliszcz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89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EE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B9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CE76FF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60483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E300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46620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2B715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Gliszcz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B4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6C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D0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AA5F56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BF6DC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3990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736A2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BD341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Inowrocław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85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AB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4C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B7D069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C54B1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DF5C5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585E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4E360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Białe Błota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95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14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Zespół De </w:t>
            </w: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Grouchy'ego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pierwszego typu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A6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B6B72C3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28DC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B694C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5EBE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E71E4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Minikowo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08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66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A2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5CB793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1E8AB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BB78D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1800C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E304D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Pakość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CE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C1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86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512719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6239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C07EB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CA466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FB333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549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63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48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3DFA2F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9D6B7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31002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0F56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1971A9" w14:textId="77777777" w:rsidR="009A3B2F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Nakło </w:t>
            </w:r>
          </w:p>
          <w:p w14:paraId="78331A3A" w14:textId="069DC19E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nad Notecią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A8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0D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CC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BF5C4C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7AF54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209D0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35EA0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5F83A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Głogowo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71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EC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50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73FDC5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ACD7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F98A3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8A2C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CA29C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D9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8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Skrajne wcześniactwo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51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AA6B861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F4E63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0F2C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DE562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9B967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48F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D1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95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20BB6F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C4DA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3C1FD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9F487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ABB54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Szabda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98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75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38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E772D3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7769D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25235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C9BB9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2D5FE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E0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9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CD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07C1A16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0D81A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396C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2BD8C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27787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Trzeciewiec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64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21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FB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85266B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19DD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08DB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191B5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3BAAF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Osielsko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41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9B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F86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C5EE5E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3BC93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2D5B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ED90B0" w14:textId="4DD320E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2 miesi</w:t>
            </w:r>
            <w:r w:rsidR="002552B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ą</w:t>
            </w: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D4AD8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B4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2F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D55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4355221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A73B7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A12EE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922D1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D9847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Koronowo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3F7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D4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21D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E52481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9C717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BA966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29175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71D66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6D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8A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F0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839DB8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482C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AFA9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AD5AC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81A81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67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60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Pradera-Willego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5F3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36ECD8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A7127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B81C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2F358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25E573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191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BB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32E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800B42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0858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A08D4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912E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372742" w14:textId="05F0EC16" w:rsidR="009A3B2F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  <w:r w:rsidR="009A3B2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ysław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F06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E8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CE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D70C5E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0C70A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B3FE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FCE2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F44F1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Osiek nad Wisłą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8B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38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598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6473B29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4B5F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57B0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6E960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755" w14:textId="34BFF4F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Maksymil</w:t>
            </w:r>
            <w:r w:rsidR="009A3B2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45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CF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89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D9005A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579B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0B825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948FD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5FCA9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46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4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B3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28E4A8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6B43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AD3B5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A2E6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630F4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CF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64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34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A48B40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EAB1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636B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EF095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4715A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5A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A3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F7C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9BB4D61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2E905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64046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93F4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CE580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Rzeczyca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D7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90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2C4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E12A22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94600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35961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B88C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4B4E3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9B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BB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B59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1D8379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4165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394BA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18869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F0DDF3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D8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02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19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93006E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A907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5574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516EF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11 lat, 2 </w:t>
            </w: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miesięce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1BF55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59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BB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ED8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2C92C5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84924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B50A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2FC3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1325D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09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F0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E8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7DBF4B3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B7491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7BF3B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4261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9866C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EE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58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45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200EFF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476CF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C15D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E0E2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82BBF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16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BC5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1B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A2E9C0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03659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5D6A5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5313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FE123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Skierdy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69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1C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9B0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74CF4C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23AB0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641AA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5E877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7F355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B3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2B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padaczka lekooporna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F6B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F310BC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7E4A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EB39B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1164D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574E2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Wąsosze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5C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D0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DB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4C06F3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9DFD1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3BB9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4168D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5F4AF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15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E7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A7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29ED56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77C88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55CA2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9EAF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F84F5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4D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53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Zespól Edwardsa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20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0522CC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6CC2E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7D070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2BD5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A6250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5A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B2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BE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F09385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8BDF0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F7CD2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85770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34340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E1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B9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52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153445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C2BC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BB71A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5090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387C8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43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E6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01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119A40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1226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41D79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F8C24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41F26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C9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0B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B3A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CBE0E5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B54C6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419C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1C15E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816A95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EE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7C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04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F15401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37E79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BC14C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5BB0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9415B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Mordy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D2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C5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9B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110BEA9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48A54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A208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E1B9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34DC6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200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52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43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0832FE6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F0E9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8FB5B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3ACE7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0EE89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Błonie Małe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35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63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76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A1CAC1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D13B7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E3CEF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818D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2F0AF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0A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A95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C0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A803D2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01D04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F43E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DADA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FC596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DE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09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BE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AE5428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B64EB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79F7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EA81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74971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069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D0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A4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3B4217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5CB2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F3AC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E090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ED489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DD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82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3A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D1541E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56E2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0EF14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A41D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CC151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53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12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9C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C92107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D7CF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FF6E2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20C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1E78A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D5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E0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67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0EAEF0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8F22F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C2C8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84FAA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8FC62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Łomianki Dolne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EC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3C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89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D3224E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0607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E0AFC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C4789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0FB5D8" w14:textId="77777777" w:rsidR="009A3B2F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Leszczydół </w:t>
            </w:r>
          </w:p>
          <w:p w14:paraId="5F5389D4" w14:textId="78BB78A1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Podwielątki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AC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2A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55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78E463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F606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2343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F947C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430FB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577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F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Małogłowie prawdziwe, opóźnienie, obniżone napięcie mięśniowe,  sprzężona niepełnosprawność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C77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C992F2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98C9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03756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BC474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089FC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Gdańsk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04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12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15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31E722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B301D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AC66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994A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49094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2F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7E3" w14:textId="05DE678D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Delecja fragmentu </w:t>
            </w:r>
            <w:r w:rsidR="009469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</w:t>
            </w: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zystkich ramion  chromosomu 6p24.1p22.3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2D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C5E9B2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D3E8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2448B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0566A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3FB88F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Juszkowo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00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9A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22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19401C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730EC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0B639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F8ED5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B5760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B1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C8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2E1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FC84FC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15846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84BA4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EB40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1E56D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B8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E8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46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58637A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9FBC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2DFE9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8D41F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27BF4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81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CB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F6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F657FA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12FB6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42AB0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80FD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75C02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98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2E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95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C1942B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DE447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F46DA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2082C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44F82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12D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2B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02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5538BC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1C2F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4279E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BF89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8BEED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Nowy Klincz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32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5C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FDC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855BD4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5BB3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B0A3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148BE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489FD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Karwieńskie Błoto Drugie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E5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37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EE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3B4C52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4B7F0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55CDE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C9933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20FBD9" w14:textId="62BA6739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Koście</w:t>
            </w:r>
            <w:r w:rsidR="002552B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rz</w:t>
            </w: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yna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20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0E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34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0D3880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BBD0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FDCA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100EF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19F01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99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92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1F4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A17E0F3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179A2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821A9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4405A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11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9A955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Lubań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09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37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BC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A868BA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1D88D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93A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7FE6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36961F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6A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B3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5B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DCA78E9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A90D3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6BE43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1E325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7F490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FF5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10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Delecja chromosomu 6q25.2-25.3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E49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EBEE983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8D519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81057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BBC1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2B7C9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76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E8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B9B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841F35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1062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24FB0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F09B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E3B673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9D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6E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42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E4355F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20A6B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A8E37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2A56E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5457F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71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D1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A9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233D9D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5E4A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60F70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F117F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312B8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13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88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32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2E9B18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8D23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4676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5FF72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9A062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F0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5F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B1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C8DF73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4D8CA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8892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26B6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40098F" w14:textId="77777777" w:rsidR="009A3B2F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Dąbrowa </w:t>
            </w:r>
          </w:p>
          <w:p w14:paraId="28EECD72" w14:textId="45AFEDBB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Górnicza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A6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F3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F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6B4305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2596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C2BB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65016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 lat,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F315D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CD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D6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Zespół Jouberta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44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C850AA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F6B1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AD654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3D0C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3D36A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F9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B4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D6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632BDA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F706D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CDE28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779D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8A9E4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E5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60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7E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28C94E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A20A0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688DE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17E5E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DC923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Lubliniec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92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A7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F3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A82F7F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38092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3E45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1C199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0EF8AB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Kłomnice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C2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A7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62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D78E54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0550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7A457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C76C8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9B3468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Oborniki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0F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9B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CD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E297DD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0351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01E04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06596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A10BE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E9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E7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F5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A26389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CCFAF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4C47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B241A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8C9801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Dobieżyn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20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1AD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21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5D9F2F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617E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E0D0D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B8979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9CE46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Jasin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48F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396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AA3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8D53A7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BF39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CC77E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03AB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799D5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Kamionna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7C5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48F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8FF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DCB497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1A5B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0968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8AD87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F6CA78" w14:textId="77777777" w:rsidR="000546D7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Romanowo </w:t>
            </w:r>
          </w:p>
          <w:p w14:paraId="0C9EFB8A" w14:textId="6E1D4541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9A8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14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CE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38C418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F0EA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714EF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F4C1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462F6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Koziegłowy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6C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FC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0A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07C7FD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A6DC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12125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5612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187CB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BC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94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AE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2A148D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15D5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A653E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ECBBF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F3319E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A2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F9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72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E7C8F3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315A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12631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701E6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4B465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0D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80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65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8FA67CB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8FAC4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D1754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8C782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E9A6A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A5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68C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3A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247212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6C9A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7E1E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23289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D86352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2B6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59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E0F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472D50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06CB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7E9F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06C2C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6A37D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Chodzież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34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B4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wodogłowie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57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6221722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64200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2C766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C6C4B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75EAB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B7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54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Wada genetyczna DEL 6Q15Q21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F5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B0CB20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E729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E81F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2BBCC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F65AB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Trębaczów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7D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1A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F1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89DF69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7955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9AED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44F4F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77CFC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Kobylniki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EE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2D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1BC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BD61780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0AC3E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0A006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BD816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1AF390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Wągrowiec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14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D1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68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3791371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505DA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255C1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4B57A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10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6E14B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D5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DF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5F0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172920F3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EB9A9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97343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B81F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74D17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Przeźmierowo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70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01A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Zespół Westa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9A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0E7B1FC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1D43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97BFF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D1D9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55B534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Mierzyn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42F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49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Rdzeniowy zanik mięśni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8E9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4100101A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A3F1C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03CD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AA9EC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4B1E43" w14:textId="77777777" w:rsidR="000546D7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Ostrów </w:t>
            </w:r>
          </w:p>
          <w:p w14:paraId="019A2B9D" w14:textId="5DC2412C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80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664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B6B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DE2272D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680D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8EE2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151D4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1198E5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Węglew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A2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68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29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5030C95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5E5A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481EB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CE6322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BE12B3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Żychlin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6E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8A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BC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41AD555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874E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99B682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FB64FB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4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5DBD2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Osieczna Druga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E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CD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D3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0843A159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76F7DD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FDF4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F4B81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 lat, 9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487299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Bojanowo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2A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02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398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A68E497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919AE4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FE23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C61319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D78BFD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Krotoszyn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D9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19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FASD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C01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FF267C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67A2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9096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CA891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F9F493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Kwilcz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E50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4C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E0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899CF6F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83996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0DE0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2BC0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A4968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Mosina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E6E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8B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E7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09F67D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B7A93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49A26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FA699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3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B0974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Mosina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9B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17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E83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3FC7D02E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5F33F7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595FA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B64F40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0B00BA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Boczków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511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18A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086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244ADDF1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A5058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3945CB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37401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A330F6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F7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FB3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Małogłowie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67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71468DE8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312E8E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D3ECC7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F7D6A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EB0D4C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Luboń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285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DD9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D3F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01BDD" w:rsidRPr="00901BDD" w14:paraId="669FE694" w14:textId="77777777" w:rsidTr="009A3B2F">
        <w:trPr>
          <w:trHeight w:val="4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EFF95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FCC2C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28940C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5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C43E97" w14:textId="77777777" w:rsidR="00901BDD" w:rsidRPr="00901BDD" w:rsidRDefault="00901BDD" w:rsidP="00901BD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378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98D" w14:textId="77777777" w:rsidR="00901BDD" w:rsidRPr="00901BDD" w:rsidRDefault="00901BDD" w:rsidP="00901B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901B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096" w14:textId="77777777" w:rsidR="00901BDD" w:rsidRPr="00901BDD" w:rsidRDefault="00901BDD" w:rsidP="00901BD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01BD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7FAD8072" w14:textId="77777777" w:rsidR="00535D85" w:rsidRDefault="00535D85" w:rsidP="00535D85">
      <w:pPr>
        <w:spacing w:line="240" w:lineRule="auto"/>
        <w:rPr>
          <w:b/>
          <w:u w:val="single"/>
        </w:rPr>
      </w:pPr>
    </w:p>
    <w:p w14:paraId="3E258DC0" w14:textId="77777777" w:rsidR="00535D85" w:rsidRDefault="00535D85" w:rsidP="00535D85">
      <w:pPr>
        <w:spacing w:line="240" w:lineRule="auto"/>
        <w:rPr>
          <w:b/>
          <w:u w:val="single"/>
        </w:rPr>
      </w:pPr>
    </w:p>
    <w:p w14:paraId="41BBCDCD" w14:textId="77777777" w:rsidR="00535D85" w:rsidRDefault="00535D85" w:rsidP="00535D85">
      <w:pPr>
        <w:spacing w:line="240" w:lineRule="auto"/>
        <w:rPr>
          <w:b/>
          <w:u w:val="single"/>
        </w:rPr>
      </w:pPr>
    </w:p>
    <w:p w14:paraId="5CD2FD26" w14:textId="77777777" w:rsidR="00535D85" w:rsidRDefault="00535D85" w:rsidP="00535D85">
      <w:pPr>
        <w:spacing w:line="240" w:lineRule="auto"/>
        <w:rPr>
          <w:b/>
          <w:u w:val="single"/>
        </w:rPr>
      </w:pPr>
    </w:p>
    <w:p w14:paraId="2546862E" w14:textId="77777777" w:rsidR="00535D85" w:rsidRPr="001A20BB" w:rsidRDefault="00535D85" w:rsidP="00535D85">
      <w:pPr>
        <w:spacing w:line="240" w:lineRule="auto"/>
        <w:rPr>
          <w:b/>
          <w:u w:val="single"/>
        </w:rPr>
      </w:pPr>
      <w:r w:rsidRPr="001A20BB">
        <w:rPr>
          <w:b/>
          <w:u w:val="single"/>
        </w:rPr>
        <w:t>OŚWIADCZENIE o spełnieniu wymagań minimum:</w:t>
      </w:r>
    </w:p>
    <w:p w14:paraId="1D96515A" w14:textId="77777777" w:rsidR="00535D85" w:rsidRPr="001A20BB" w:rsidRDefault="00535D85" w:rsidP="00535D85">
      <w:r w:rsidRPr="001A20BB">
        <w:t>Posiadam doświadczenie w prowadzeniu indywidualnej terapii ruchowej.</w:t>
      </w:r>
      <w:r w:rsidRPr="001A20BB">
        <w:br/>
        <w:t>Posiadam doświadczenie w prowadzeniu terapii ruchowej dzieci i młodzieży obciążonych anomaliami genetycznymi.</w:t>
      </w:r>
    </w:p>
    <w:p w14:paraId="2ABBBDD7" w14:textId="77777777" w:rsidR="00535D85" w:rsidRPr="001A20BB" w:rsidRDefault="00535D85" w:rsidP="00535D85">
      <w:pPr>
        <w:spacing w:line="360" w:lineRule="auto"/>
        <w:rPr>
          <w:b/>
          <w:u w:val="single"/>
        </w:rPr>
      </w:pPr>
      <w:r w:rsidRPr="001A20BB">
        <w:rPr>
          <w:b/>
          <w:u w:val="single"/>
        </w:rPr>
        <w:t>ZAŁĄCZNIKI:</w:t>
      </w:r>
    </w:p>
    <w:p w14:paraId="7F6EBA44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 xml:space="preserve">CV </w:t>
      </w:r>
    </w:p>
    <w:p w14:paraId="55ECC8C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>oświadczenie o braku powiązań kapitałowych lub osobowych,</w:t>
      </w:r>
    </w:p>
    <w:p w14:paraId="77DE45F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dokumenty potwierdzające posiadane wykształcenie, odbyte kursy, warsztaty, itp.,</w:t>
      </w:r>
    </w:p>
    <w:p w14:paraId="252E006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polisy OC,</w:t>
      </w:r>
    </w:p>
    <w:p w14:paraId="70D123D6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zaświadczenia o wpisie do KRF.</w:t>
      </w:r>
    </w:p>
    <w:p w14:paraId="2258B517" w14:textId="77777777" w:rsidR="00535D85" w:rsidRDefault="00535D85" w:rsidP="00535D85">
      <w:pPr>
        <w:spacing w:line="240" w:lineRule="auto"/>
        <w:ind w:left="987" w:firstLine="5387"/>
        <w:jc w:val="both"/>
        <w:rPr>
          <w:sz w:val="16"/>
          <w:szCs w:val="16"/>
        </w:rPr>
      </w:pPr>
    </w:p>
    <w:p w14:paraId="40280002" w14:textId="77777777" w:rsidR="00535D85" w:rsidRPr="001A20BB" w:rsidRDefault="00535D85" w:rsidP="00B9523C">
      <w:pPr>
        <w:spacing w:after="0" w:line="240" w:lineRule="auto"/>
        <w:ind w:left="987" w:firstLine="5387"/>
        <w:jc w:val="both"/>
      </w:pPr>
      <w:r w:rsidRPr="001A20BB">
        <w:t>……………………………………………</w:t>
      </w:r>
    </w:p>
    <w:p w14:paraId="59951F99" w14:textId="001BFEC6" w:rsidR="00535D85" w:rsidRPr="00A053C9" w:rsidRDefault="00535D85" w:rsidP="00535D85">
      <w:pPr>
        <w:spacing w:line="360" w:lineRule="auto"/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53C9">
        <w:rPr>
          <w:sz w:val="20"/>
          <w:szCs w:val="20"/>
        </w:rPr>
        <w:t>(data i podpis oferenta)</w:t>
      </w:r>
    </w:p>
    <w:p w14:paraId="48EA0660" w14:textId="77777777" w:rsidR="00535D85" w:rsidRPr="001A20BB" w:rsidRDefault="00535D85" w:rsidP="00535D85">
      <w:pPr>
        <w:pageBreakBefore/>
        <w:spacing w:line="360" w:lineRule="auto"/>
      </w:pPr>
      <w:r w:rsidRPr="001A20BB">
        <w:lastRenderedPageBreak/>
        <w:t>Załącznik 2</w:t>
      </w:r>
    </w:p>
    <w:p w14:paraId="550369E4" w14:textId="77777777" w:rsidR="00535D85" w:rsidRPr="001A20BB" w:rsidRDefault="00535D85" w:rsidP="00535D85">
      <w:pPr>
        <w:spacing w:line="360" w:lineRule="auto"/>
        <w:jc w:val="center"/>
      </w:pPr>
      <w:r w:rsidRPr="001A20BB">
        <w:t>CV TERAPEUTY RUCHOWEGO</w:t>
      </w:r>
    </w:p>
    <w:p w14:paraId="7F022192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1. Nazwisko: </w:t>
      </w:r>
    </w:p>
    <w:p w14:paraId="0FCEE4C3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2. Imię: </w:t>
      </w:r>
    </w:p>
    <w:p w14:paraId="0F2AD719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3. Data urodzenia:</w:t>
      </w:r>
    </w:p>
    <w:p w14:paraId="798A8DC8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4. Telefon:</w:t>
      </w:r>
    </w:p>
    <w:p w14:paraId="536E183B" w14:textId="77777777" w:rsidR="00535D85" w:rsidRPr="001A20BB" w:rsidRDefault="00535D85" w:rsidP="00B059BF">
      <w:pPr>
        <w:spacing w:before="120" w:after="120" w:line="360" w:lineRule="auto"/>
      </w:pPr>
      <w:r w:rsidRPr="00B059BF">
        <w:rPr>
          <w:b/>
          <w:bCs/>
        </w:rPr>
        <w:t>5. Mail:</w:t>
      </w:r>
    </w:p>
    <w:p w14:paraId="0D940803" w14:textId="77777777" w:rsidR="00B059BF" w:rsidRDefault="00535D85" w:rsidP="00B9523C">
      <w:pPr>
        <w:pStyle w:val="Bezodstpw1"/>
        <w:spacing w:line="360" w:lineRule="auto"/>
        <w:jc w:val="both"/>
      </w:pPr>
      <w:r w:rsidRPr="00B059BF">
        <w:rPr>
          <w:b/>
          <w:bCs/>
        </w:rPr>
        <w:t xml:space="preserve">6. Aplikacja na stanowisko: </w:t>
      </w:r>
      <w:r w:rsidRPr="00B059BF">
        <w:rPr>
          <w:b/>
          <w:bCs/>
          <w:i/>
          <w:iCs/>
        </w:rPr>
        <w:t>terapeuty ruchowego</w:t>
      </w:r>
      <w:r w:rsidRPr="001A20BB">
        <w:t xml:space="preserve"> </w:t>
      </w:r>
    </w:p>
    <w:p w14:paraId="41A482E6" w14:textId="017B40FA" w:rsidR="00535D85" w:rsidRPr="00115F59" w:rsidRDefault="00535D85" w:rsidP="00B059BF">
      <w:pPr>
        <w:pStyle w:val="Bezodstpw1"/>
        <w:spacing w:before="120" w:after="120" w:line="360" w:lineRule="auto"/>
        <w:jc w:val="both"/>
        <w:rPr>
          <w:b/>
          <w:bCs/>
          <w:i/>
          <w:kern w:val="1"/>
          <w:sz w:val="16"/>
          <w:szCs w:val="16"/>
        </w:rPr>
      </w:pPr>
      <w:r w:rsidRPr="001A20BB"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DD4742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DD4742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  <w:r w:rsidR="00A26B3E">
        <w:rPr>
          <w:bCs/>
          <w:i/>
          <w:kern w:val="1"/>
        </w:rPr>
        <w:t>.</w:t>
      </w:r>
    </w:p>
    <w:p w14:paraId="1F76B8D8" w14:textId="77777777" w:rsidR="00B059BF" w:rsidRDefault="00B059BF" w:rsidP="00B059BF">
      <w:pPr>
        <w:spacing w:before="120" w:after="12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B059BF" w14:paraId="6D597D1B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89DF82F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Pr="003B3A17"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F46E203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B059BF" w14:paraId="1FC2AA03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163DB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8387" w14:textId="77777777" w:rsidR="00B059BF" w:rsidRDefault="00B059BF" w:rsidP="00901BDD">
            <w:pPr>
              <w:snapToGrid w:val="0"/>
              <w:spacing w:after="0" w:line="360" w:lineRule="auto"/>
              <w:ind w:left="705" w:hanging="705"/>
            </w:pPr>
          </w:p>
        </w:tc>
      </w:tr>
      <w:tr w:rsidR="00B059BF" w14:paraId="7C1551F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F20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1040D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50E66D32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87FB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E84B8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713B28E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7F5A6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BD04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059C2545" w14:textId="77777777" w:rsidR="00B059BF" w:rsidRPr="004F0CD4" w:rsidRDefault="00B059BF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524E8056" w14:textId="77777777" w:rsidR="00B059BF" w:rsidRPr="005D601D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99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363"/>
        <w:gridCol w:w="2373"/>
        <w:gridCol w:w="2380"/>
      </w:tblGrid>
      <w:tr w:rsidR="00B059BF" w:rsidRPr="001C2FB1" w14:paraId="0FC922C7" w14:textId="77777777" w:rsidTr="00B059BF">
        <w:trPr>
          <w:trHeight w:val="454"/>
        </w:trPr>
        <w:tc>
          <w:tcPr>
            <w:tcW w:w="2835" w:type="dxa"/>
            <w:shd w:val="clear" w:color="auto" w:fill="D9D9D9"/>
          </w:tcPr>
          <w:p w14:paraId="289E4CE5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363" w:type="dxa"/>
            <w:shd w:val="clear" w:color="auto" w:fill="D9D9D9"/>
          </w:tcPr>
          <w:p w14:paraId="5BF8A50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373" w:type="dxa"/>
            <w:shd w:val="clear" w:color="auto" w:fill="D9D9D9"/>
          </w:tcPr>
          <w:p w14:paraId="6CDF4A4A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380" w:type="dxa"/>
            <w:shd w:val="clear" w:color="auto" w:fill="D9D9D9"/>
          </w:tcPr>
          <w:p w14:paraId="4D31EFC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B059BF" w:rsidRPr="001C2FB1" w14:paraId="6ADD6B2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247F29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D31D9C8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C7C821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F98255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2185B6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4B6463E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655959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2FC4BF2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29E5707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8666240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5B772D8C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61B375E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5D27CD0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AF0F15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0AC215AA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AD4297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78466EA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10FC2A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14AB4D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08EA6C75" w14:textId="77777777" w:rsidR="00B059BF" w:rsidRPr="00160E40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t>Posiadane certyfikaty, inne kwalifikacje, umiejętności:</w:t>
      </w:r>
    </w:p>
    <w:p w14:paraId="244F6FE4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168437D3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695E63C1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B059BF" w14:paraId="5DBEE3DC" w14:textId="77777777" w:rsidTr="00901BDD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525D59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778063C3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1380227C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5B79F3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64460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DFE2E6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05104F4D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B059BF" w14:paraId="4815BC6B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7F386A2A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24DDCD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1D3F06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D07C81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1E94A8A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2AE13258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4EA3ADA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28E078D7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6889A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18B160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FD7F5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7BBFA7BC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1C551C8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833661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6E0696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A38879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5B63FF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11DBDEC6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292D76E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5F3B7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E78963B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3280BA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254FF89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0A0D73C4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3AFE07A8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E788B94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8F748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776F92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5A40FBE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</w:tbl>
    <w:p w14:paraId="411ED050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Pr="001C2FB1">
        <w:rPr>
          <w:b/>
          <w:bCs/>
          <w:sz w:val="21"/>
          <w:szCs w:val="21"/>
        </w:rPr>
        <w:t>Udział w konferencjach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 xml:space="preserve">– </w:t>
      </w:r>
      <w:r w:rsidRPr="001C2FB1">
        <w:rPr>
          <w:b/>
          <w:bCs/>
          <w:sz w:val="21"/>
          <w:szCs w:val="21"/>
          <w:u w:val="single"/>
        </w:rPr>
        <w:t>w ciągu ostatnich 2 lat;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publikacje własne:</w:t>
      </w:r>
    </w:p>
    <w:p w14:paraId="562A6A0C" w14:textId="77777777" w:rsidR="00B059BF" w:rsidRDefault="00B059BF" w:rsidP="00B059BF">
      <w:pPr>
        <w:spacing w:before="120" w:after="120" w:line="360" w:lineRule="auto"/>
      </w:pPr>
    </w:p>
    <w:p w14:paraId="34333829" w14:textId="2FB68710" w:rsidR="00B059BF" w:rsidRDefault="00B059BF" w:rsidP="00B059BF">
      <w:pPr>
        <w:spacing w:before="120" w:after="120" w:line="360" w:lineRule="auto"/>
      </w:pPr>
    </w:p>
    <w:p w14:paraId="086845A3" w14:textId="77777777" w:rsidR="00B059BF" w:rsidRDefault="00B059BF" w:rsidP="00B059BF">
      <w:pPr>
        <w:spacing w:before="120" w:after="120" w:line="360" w:lineRule="auto"/>
      </w:pPr>
    </w:p>
    <w:p w14:paraId="2BFE42A8" w14:textId="77777777" w:rsidR="00B059BF" w:rsidRDefault="00B059BF" w:rsidP="00B059BF">
      <w:pPr>
        <w:spacing w:before="120" w:after="120" w:line="360" w:lineRule="auto"/>
      </w:pPr>
    </w:p>
    <w:p w14:paraId="544FDEA1" w14:textId="77777777" w:rsidR="00B059BF" w:rsidRPr="001C2FB1" w:rsidRDefault="00B059BF" w:rsidP="00B059BF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171C97CA" w14:textId="77777777" w:rsidR="00B059BF" w:rsidRPr="001C2FB1" w:rsidRDefault="00B059BF" w:rsidP="00B059BF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3EF7D6EE" w14:textId="77777777" w:rsidR="00B059BF" w:rsidRDefault="00B059BF" w:rsidP="00B059BF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7C2BF4C8" w14:textId="44FD4B4B" w:rsidR="00535D85" w:rsidRPr="001A20BB" w:rsidRDefault="00B059BF" w:rsidP="00B059BF">
      <w:pPr>
        <w:spacing w:after="0" w:line="240" w:lineRule="auto"/>
        <w:ind w:left="5664" w:firstLine="708"/>
        <w:jc w:val="center"/>
      </w:pPr>
      <w:r w:rsidRPr="001C2FB1">
        <w:rPr>
          <w:sz w:val="18"/>
          <w:szCs w:val="18"/>
        </w:rPr>
        <w:t>data i podpis</w:t>
      </w:r>
    </w:p>
    <w:p w14:paraId="548BE058" w14:textId="60034E4D" w:rsidR="00535D85" w:rsidRPr="001A20BB" w:rsidRDefault="00535D85" w:rsidP="00355310">
      <w:pPr>
        <w:pageBreakBefore/>
        <w:spacing w:line="240" w:lineRule="auto"/>
        <w:jc w:val="center"/>
      </w:pPr>
      <w:r w:rsidRPr="001A20BB">
        <w:lastRenderedPageBreak/>
        <w:t xml:space="preserve">Załącznik 3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</w:t>
      </w:r>
      <w:r w:rsidR="00355310">
        <w:t>……….</w:t>
      </w:r>
      <w:r w:rsidRPr="001A20BB">
        <w:t xml:space="preserve">     </w:t>
      </w:r>
      <w:r w:rsidR="00355310">
        <w:br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Pr="00355310">
        <w:rPr>
          <w:sz w:val="18"/>
          <w:szCs w:val="18"/>
        </w:rPr>
        <w:t>(miejscowość i data)</w:t>
      </w:r>
    </w:p>
    <w:p w14:paraId="152A8190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OŚWIADCZENIE</w:t>
      </w:r>
    </w:p>
    <w:p w14:paraId="1AB932E1" w14:textId="762E7385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 Przystępując do udziału w postępowaniu o udzielenie zamówienia na przygotowanie i prowadzenie rehabilitacji ruchowej w projekcie </w:t>
      </w:r>
      <w:r w:rsidRPr="001A20BB">
        <w:rPr>
          <w:rFonts w:eastAsia="Tahoma"/>
          <w:color w:val="000000"/>
        </w:rPr>
        <w:t>projektu „</w:t>
      </w:r>
      <w:r w:rsidRPr="001A20BB">
        <w:rPr>
          <w:bCs/>
          <w:i/>
          <w:kern w:val="1"/>
        </w:rPr>
        <w:t xml:space="preserve">Do świata z </w:t>
      </w:r>
      <w:proofErr w:type="spellStart"/>
      <w:r w:rsidRPr="001A20BB">
        <w:rPr>
          <w:bCs/>
          <w:i/>
          <w:kern w:val="1"/>
        </w:rPr>
        <w:t>Dorotkowem</w:t>
      </w:r>
      <w:proofErr w:type="spellEnd"/>
      <w:r w:rsidRPr="001A20BB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355310">
        <w:rPr>
          <w:bCs/>
          <w:i/>
          <w:kern w:val="1"/>
        </w:rPr>
        <w:t>20</w:t>
      </w:r>
      <w:r w:rsidRPr="001A20BB">
        <w:rPr>
          <w:bCs/>
          <w:i/>
          <w:kern w:val="1"/>
        </w:rPr>
        <w:t>–202</w:t>
      </w:r>
      <w:r w:rsidR="00355310">
        <w:rPr>
          <w:bCs/>
          <w:i/>
          <w:kern w:val="1"/>
        </w:rPr>
        <w:t>1</w:t>
      </w:r>
      <w:r w:rsidRPr="001A20BB">
        <w:rPr>
          <w:bCs/>
          <w:i/>
          <w:kern w:val="1"/>
        </w:rPr>
        <w:t>)</w:t>
      </w:r>
      <w:r w:rsidRPr="001A20BB">
        <w:rPr>
          <w:rFonts w:eastAsia="Tahoma"/>
          <w:i/>
          <w:color w:val="000000"/>
        </w:rPr>
        <w:t>”</w:t>
      </w:r>
      <w:r w:rsidRPr="001A20BB">
        <w:rPr>
          <w:rFonts w:eastAsia="Tahoma"/>
          <w:color w:val="000000"/>
        </w:rPr>
        <w:t xml:space="preserve">, </w:t>
      </w:r>
      <w:r w:rsidRPr="001A20BB">
        <w:t xml:space="preserve">współfinansowanego ze środków Państwowego Funduszu Rehabilitacji Osób Niepełnosprawnych </w:t>
      </w:r>
    </w:p>
    <w:p w14:paraId="4DE192BE" w14:textId="77777777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oświadczam, że: </w:t>
      </w:r>
    </w:p>
    <w:p w14:paraId="61C754E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uprawnienia do wykonywania określonej działalności lub czynności, jeżeli ustawy nakładają obowiązek posiadania takich uprawnień; </w:t>
      </w:r>
    </w:p>
    <w:p w14:paraId="3711A9A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niezbędną wiedzę i doświadczenie do wykonania zamówienia; </w:t>
      </w:r>
    </w:p>
    <w:p w14:paraId="3BA6C6FC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znajduję się w sytuacji ekonomicznej i finansowej zapewniającej wykonanie zamówienia; </w:t>
      </w:r>
    </w:p>
    <w:p w14:paraId="082C7E6D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zaproszeniem do składania ofert i nie wnoszę do niego zastrzeżeń;</w:t>
      </w:r>
    </w:p>
    <w:p w14:paraId="2DFADD03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opisem przedmiotu zamówienia i zobowiązuję się do spełnienia wszystkich wymogów obligatoryjnych;</w:t>
      </w:r>
    </w:p>
    <w:p w14:paraId="0BFD8586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</w:pPr>
    </w:p>
    <w:p w14:paraId="17F81975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 w:rsidRPr="001A20BB">
        <w:t xml:space="preserve">Oświadczam, że nie jestem powiązany z Zamawiającym osobowo lub kapitałowo. </w:t>
      </w:r>
      <w:r w:rsidRPr="001A20BB"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23F564B0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uczestniczeniu w spółce jako wspólnik spółki cywilnej lub spółki osobowej </w:t>
      </w:r>
    </w:p>
    <w:p w14:paraId="18247CD8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posiadaniu co najmniej 10% udziałów lub akcji </w:t>
      </w:r>
    </w:p>
    <w:p w14:paraId="4AD63A31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17834DD5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234DAA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 </w:t>
      </w:r>
    </w:p>
    <w:p w14:paraId="7598FDC4" w14:textId="77777777" w:rsidR="00535D85" w:rsidRPr="001A20BB" w:rsidRDefault="00535D85" w:rsidP="00535D85">
      <w:pPr>
        <w:spacing w:after="0" w:line="240" w:lineRule="auto"/>
        <w:jc w:val="both"/>
      </w:pPr>
      <w:r w:rsidRPr="001A20BB">
        <w:t xml:space="preserve">………………………………….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…………………………………………………………….</w:t>
      </w:r>
    </w:p>
    <w:p w14:paraId="094C4962" w14:textId="77777777" w:rsidR="00535D85" w:rsidRPr="00305675" w:rsidRDefault="00535D85" w:rsidP="00535D85">
      <w:pPr>
        <w:spacing w:after="0" w:line="240" w:lineRule="auto"/>
        <w:ind w:firstLine="708"/>
        <w:rPr>
          <w:sz w:val="18"/>
          <w:szCs w:val="18"/>
        </w:rPr>
      </w:pPr>
      <w:r w:rsidRPr="00305675">
        <w:rPr>
          <w:sz w:val="18"/>
          <w:szCs w:val="18"/>
        </w:rPr>
        <w:t xml:space="preserve">(data) 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 xml:space="preserve">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>(podpis)</w:t>
      </w:r>
    </w:p>
    <w:p w14:paraId="4EA7EDC5" w14:textId="77777777" w:rsidR="00535D85" w:rsidRPr="00A13523" w:rsidRDefault="00535D85" w:rsidP="00535D85"/>
    <w:sectPr w:rsidR="00535D85" w:rsidRPr="00A13523" w:rsidSect="00535D85">
      <w:headerReference w:type="default" r:id="rId9"/>
      <w:footerReference w:type="default" r:id="rId10"/>
      <w:pgSz w:w="11906" w:h="16838"/>
      <w:pgMar w:top="1674" w:right="991" w:bottom="1134" w:left="1134" w:header="708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6E36" w14:textId="77777777" w:rsidR="009C4F79" w:rsidRDefault="009C4F79" w:rsidP="00F466D8">
      <w:pPr>
        <w:spacing w:after="0" w:line="240" w:lineRule="auto"/>
      </w:pPr>
      <w:r>
        <w:separator/>
      </w:r>
    </w:p>
  </w:endnote>
  <w:endnote w:type="continuationSeparator" w:id="0">
    <w:p w14:paraId="344ACCE1" w14:textId="77777777" w:rsidR="009C4F79" w:rsidRDefault="009C4F79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A13B" w14:textId="0DE92078" w:rsidR="00901BDD" w:rsidRPr="00585335" w:rsidRDefault="00901BDD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6A69A4" wp14:editId="2751F322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38CDF" w14:textId="00C76410" w:rsidR="00901BDD" w:rsidRDefault="00901BDD" w:rsidP="00585335">
                            <w:r w:rsidRPr="00A209C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8CB4AD" wp14:editId="1D091716">
                                  <wp:extent cx="1276350" cy="527050"/>
                                  <wp:effectExtent l="0" t="0" r="0" b="0"/>
                                  <wp:docPr id="2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95E5FB" w14:textId="0FC29FD4" w:rsidR="00901BDD" w:rsidRPr="00115F59" w:rsidRDefault="00901BDD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A480B0" w14:textId="59125DC0" w:rsidR="00901BDD" w:rsidRPr="00A84A0F" w:rsidRDefault="00901BDD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A84A0F"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Osób Niepełnosprawnych</w:t>
                            </w:r>
                          </w:p>
                          <w:p w14:paraId="11E9A3C0" w14:textId="77777777" w:rsidR="00901BDD" w:rsidRPr="00257484" w:rsidRDefault="00901BDD" w:rsidP="008D02E4"/>
                          <w:p w14:paraId="4B3BBEFC" w14:textId="77777777" w:rsidR="00901BDD" w:rsidRDefault="00901BDD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A69A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0638CDF" w14:textId="00C76410" w:rsidR="00901BDD" w:rsidRDefault="00901BDD" w:rsidP="00585335">
                      <w:r w:rsidRPr="00A209C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8CB4AD" wp14:editId="1D091716">
                            <wp:extent cx="1276350" cy="527050"/>
                            <wp:effectExtent l="0" t="0" r="0" b="0"/>
                            <wp:docPr id="2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B95E5FB" w14:textId="0FC29FD4" w:rsidR="00901BDD" w:rsidRPr="00115F59" w:rsidRDefault="00901BDD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10A480B0" w14:textId="59125DC0" w:rsidR="00901BDD" w:rsidRPr="00A84A0F" w:rsidRDefault="00901BDD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</w:pPr>
                      <w:r w:rsidRPr="00A84A0F"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Osób Niepełnosprawnych</w:t>
                      </w:r>
                    </w:p>
                    <w:p w14:paraId="11E9A3C0" w14:textId="77777777" w:rsidR="00901BDD" w:rsidRPr="00257484" w:rsidRDefault="00901BDD" w:rsidP="008D02E4"/>
                    <w:p w14:paraId="4B3BBEFC" w14:textId="77777777" w:rsidR="00901BDD" w:rsidRDefault="00901BDD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B0BB" w14:textId="77777777" w:rsidR="009C4F79" w:rsidRDefault="009C4F79" w:rsidP="00F466D8">
      <w:pPr>
        <w:spacing w:after="0" w:line="240" w:lineRule="auto"/>
      </w:pPr>
      <w:r>
        <w:separator/>
      </w:r>
    </w:p>
  </w:footnote>
  <w:footnote w:type="continuationSeparator" w:id="0">
    <w:p w14:paraId="2CF9CB72" w14:textId="77777777" w:rsidR="009C4F79" w:rsidRDefault="009C4F79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BE5B" w14:textId="4E500CD4" w:rsidR="00901BDD" w:rsidRDefault="00901BDD" w:rsidP="00F466D8">
    <w:pPr>
      <w:pStyle w:val="Nagwek"/>
      <w:jc w:val="center"/>
    </w:pPr>
    <w:r>
      <w:rPr>
        <w:b/>
      </w:rPr>
      <w:t>©</w:t>
    </w:r>
    <w:r w:rsidRPr="00535D85">
      <w:rPr>
        <w:b/>
        <w:noProof/>
        <w:lang w:val="pl-PL" w:eastAsia="pl-PL"/>
      </w:rPr>
      <w:drawing>
        <wp:inline distT="0" distB="0" distL="0" distR="0" wp14:anchorId="3B9788DD" wp14:editId="7D4EAD01">
          <wp:extent cx="2266950" cy="660400"/>
          <wp:effectExtent l="0" t="0" r="0" b="0"/>
          <wp:docPr id="4" name="Obraz 20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0D"/>
    <w:multiLevelType w:val="singleLevel"/>
    <w:tmpl w:val="3EDCEC0C"/>
    <w:name w:val="WW8Num6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85745DD"/>
    <w:multiLevelType w:val="hybridMultilevel"/>
    <w:tmpl w:val="050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417A"/>
    <w:rsid w:val="000111E9"/>
    <w:rsid w:val="00045676"/>
    <w:rsid w:val="000546D7"/>
    <w:rsid w:val="0006013A"/>
    <w:rsid w:val="00062144"/>
    <w:rsid w:val="000664F3"/>
    <w:rsid w:val="00085DA2"/>
    <w:rsid w:val="000A50EC"/>
    <w:rsid w:val="000C73A6"/>
    <w:rsid w:val="000F49CD"/>
    <w:rsid w:val="00143564"/>
    <w:rsid w:val="001A62AC"/>
    <w:rsid w:val="001B31D9"/>
    <w:rsid w:val="001D02EB"/>
    <w:rsid w:val="001F0CFC"/>
    <w:rsid w:val="0020757D"/>
    <w:rsid w:val="00215795"/>
    <w:rsid w:val="002371B7"/>
    <w:rsid w:val="002552BE"/>
    <w:rsid w:val="00255692"/>
    <w:rsid w:val="00281BCB"/>
    <w:rsid w:val="002D15C5"/>
    <w:rsid w:val="002F679B"/>
    <w:rsid w:val="002F7277"/>
    <w:rsid w:val="00300ACB"/>
    <w:rsid w:val="00305675"/>
    <w:rsid w:val="00323BD3"/>
    <w:rsid w:val="00355310"/>
    <w:rsid w:val="00362C81"/>
    <w:rsid w:val="003668CA"/>
    <w:rsid w:val="003C25B2"/>
    <w:rsid w:val="003C7896"/>
    <w:rsid w:val="00401CCF"/>
    <w:rsid w:val="00403795"/>
    <w:rsid w:val="00403C9B"/>
    <w:rsid w:val="00435CAF"/>
    <w:rsid w:val="00447638"/>
    <w:rsid w:val="00477E25"/>
    <w:rsid w:val="004B1C84"/>
    <w:rsid w:val="004B2636"/>
    <w:rsid w:val="004D37A1"/>
    <w:rsid w:val="004E0983"/>
    <w:rsid w:val="00507F6A"/>
    <w:rsid w:val="00535D85"/>
    <w:rsid w:val="005427EB"/>
    <w:rsid w:val="00546F02"/>
    <w:rsid w:val="00585335"/>
    <w:rsid w:val="005A5D3E"/>
    <w:rsid w:val="005D63E7"/>
    <w:rsid w:val="005E2B3F"/>
    <w:rsid w:val="005F5995"/>
    <w:rsid w:val="00600438"/>
    <w:rsid w:val="006065AE"/>
    <w:rsid w:val="006232B9"/>
    <w:rsid w:val="00645900"/>
    <w:rsid w:val="00651300"/>
    <w:rsid w:val="00657866"/>
    <w:rsid w:val="00664E43"/>
    <w:rsid w:val="006940C1"/>
    <w:rsid w:val="006C15DF"/>
    <w:rsid w:val="006C4945"/>
    <w:rsid w:val="006D0E3C"/>
    <w:rsid w:val="006D533F"/>
    <w:rsid w:val="006E0E10"/>
    <w:rsid w:val="00720F6F"/>
    <w:rsid w:val="00742EFD"/>
    <w:rsid w:val="00751A2B"/>
    <w:rsid w:val="007742B6"/>
    <w:rsid w:val="007831DF"/>
    <w:rsid w:val="007A4FFD"/>
    <w:rsid w:val="007E09ED"/>
    <w:rsid w:val="007F0CA7"/>
    <w:rsid w:val="0081795A"/>
    <w:rsid w:val="0084272C"/>
    <w:rsid w:val="008747BB"/>
    <w:rsid w:val="008A2701"/>
    <w:rsid w:val="008C17B4"/>
    <w:rsid w:val="008C2EC5"/>
    <w:rsid w:val="008D02E4"/>
    <w:rsid w:val="00901BDD"/>
    <w:rsid w:val="00941673"/>
    <w:rsid w:val="00941CDF"/>
    <w:rsid w:val="0094693A"/>
    <w:rsid w:val="009547E4"/>
    <w:rsid w:val="00961B60"/>
    <w:rsid w:val="009A3B2F"/>
    <w:rsid w:val="009C1660"/>
    <w:rsid w:val="009C4F79"/>
    <w:rsid w:val="009C7CDB"/>
    <w:rsid w:val="00A1056C"/>
    <w:rsid w:val="00A205A3"/>
    <w:rsid w:val="00A26B3E"/>
    <w:rsid w:val="00A70F78"/>
    <w:rsid w:val="00A84A0F"/>
    <w:rsid w:val="00A84CEA"/>
    <w:rsid w:val="00AA4C30"/>
    <w:rsid w:val="00B059BF"/>
    <w:rsid w:val="00B17E72"/>
    <w:rsid w:val="00B9523C"/>
    <w:rsid w:val="00BF6AFB"/>
    <w:rsid w:val="00C0217B"/>
    <w:rsid w:val="00C50EC4"/>
    <w:rsid w:val="00C63402"/>
    <w:rsid w:val="00C67E9B"/>
    <w:rsid w:val="00C744A8"/>
    <w:rsid w:val="00C810D5"/>
    <w:rsid w:val="00C87C55"/>
    <w:rsid w:val="00C93CFF"/>
    <w:rsid w:val="00CD3642"/>
    <w:rsid w:val="00CF0CD0"/>
    <w:rsid w:val="00CF0E8A"/>
    <w:rsid w:val="00CF11B5"/>
    <w:rsid w:val="00D008B8"/>
    <w:rsid w:val="00D04BC0"/>
    <w:rsid w:val="00D0677C"/>
    <w:rsid w:val="00D177CF"/>
    <w:rsid w:val="00D5517C"/>
    <w:rsid w:val="00DA4B5E"/>
    <w:rsid w:val="00DD4742"/>
    <w:rsid w:val="00E14F55"/>
    <w:rsid w:val="00E16EEE"/>
    <w:rsid w:val="00E30018"/>
    <w:rsid w:val="00E31790"/>
    <w:rsid w:val="00E56486"/>
    <w:rsid w:val="00E71BEA"/>
    <w:rsid w:val="00E73239"/>
    <w:rsid w:val="00E76F0A"/>
    <w:rsid w:val="00E91538"/>
    <w:rsid w:val="00E96EBA"/>
    <w:rsid w:val="00EA6A72"/>
    <w:rsid w:val="00EC30A3"/>
    <w:rsid w:val="00F466D8"/>
    <w:rsid w:val="00F61989"/>
    <w:rsid w:val="00F74C9B"/>
    <w:rsid w:val="00F80BE1"/>
    <w:rsid w:val="00FB5A69"/>
    <w:rsid w:val="00FB5F8E"/>
    <w:rsid w:val="00FB6959"/>
    <w:rsid w:val="00FE6147"/>
    <w:rsid w:val="00FE7C8C"/>
    <w:rsid w:val="00FF3A69"/>
    <w:rsid w:val="00FF3BD6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90F38"/>
  <w15:chartTrackingRefBased/>
  <w15:docId w15:val="{7F1A271F-54A4-4A00-9A69-91ED78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535D8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35D85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535D8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403C9B"/>
    <w:rPr>
      <w:color w:val="954F72"/>
      <w:u w:val="single"/>
    </w:rPr>
  </w:style>
  <w:style w:type="paragraph" w:customStyle="1" w:styleId="msonormal0">
    <w:name w:val="msonormal"/>
    <w:basedOn w:val="Normalny"/>
    <w:rsid w:val="00403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403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06A-FEF9-4D73-B6D4-15EAFD5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13751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Danuta Zielińska</cp:lastModifiedBy>
  <cp:revision>2</cp:revision>
  <cp:lastPrinted>2020-06-23T12:01:00Z</cp:lastPrinted>
  <dcterms:created xsi:type="dcterms:W3CDTF">2020-06-23T12:02:00Z</dcterms:created>
  <dcterms:modified xsi:type="dcterms:W3CDTF">2020-06-23T12:02:00Z</dcterms:modified>
</cp:coreProperties>
</file>